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E31" w:rsidRDefault="0046674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 культуры</w:t>
      </w:r>
      <w:r w:rsidR="007034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«Централизованная библиотечная система»</w:t>
      </w:r>
    </w:p>
    <w:p w:rsidR="00502E31" w:rsidRDefault="0046674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 Горячий Ключ</w:t>
      </w:r>
    </w:p>
    <w:p w:rsidR="00411908" w:rsidRDefault="00411908">
      <w:pPr>
        <w:ind w:firstLine="709"/>
        <w:jc w:val="center"/>
      </w:pPr>
    </w:p>
    <w:p w:rsidR="00502E31" w:rsidRPr="00411908" w:rsidRDefault="00466741">
      <w:pPr>
        <w:ind w:firstLine="709"/>
        <w:jc w:val="center"/>
        <w:rPr>
          <w:b/>
          <w:color w:val="000000" w:themeColor="text1"/>
          <w:sz w:val="32"/>
          <w:szCs w:val="32"/>
        </w:rPr>
      </w:pPr>
      <w:r w:rsidRPr="00411908">
        <w:rPr>
          <w:b/>
          <w:color w:val="000000" w:themeColor="text1"/>
          <w:sz w:val="32"/>
          <w:szCs w:val="32"/>
        </w:rPr>
        <w:t>Отдел методической работы</w:t>
      </w:r>
    </w:p>
    <w:p w:rsidR="00604B6E" w:rsidRPr="00361C61" w:rsidRDefault="00604B6E">
      <w:pPr>
        <w:ind w:firstLine="709"/>
        <w:jc w:val="center"/>
        <w:rPr>
          <w:b/>
          <w:color w:val="00B050"/>
          <w:sz w:val="32"/>
          <w:szCs w:val="32"/>
        </w:rPr>
      </w:pPr>
    </w:p>
    <w:p w:rsidR="00604B6E" w:rsidRPr="00361C61" w:rsidRDefault="00604B6E" w:rsidP="00604B6E">
      <w:pPr>
        <w:jc w:val="center"/>
        <w:rPr>
          <w:b/>
          <w:color w:val="00B050"/>
        </w:rPr>
      </w:pPr>
    </w:p>
    <w:p w:rsidR="00060394" w:rsidRDefault="000A6A76" w:rsidP="002D2F17">
      <w:pPr>
        <w:ind w:firstLine="709"/>
        <w:jc w:val="center"/>
        <w:rPr>
          <w:b/>
          <w:color w:val="DC0000"/>
          <w:sz w:val="48"/>
          <w:szCs w:val="48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6pt;height:69.5pt" fillcolor="#e36c0a [2409]" strokecolor="#c00000">
            <v:shadow on="t" color="#b2b2b2" opacity="52429f" offset="3pt"/>
            <v:textpath style="font-family:&quot;Times New Roman&quot;;font-size:20pt;v-text-kern:t" trim="t" fitpath="t" string="Календарь литературных и памятных дат&#10;на 2023 год&#10;"/>
          </v:shape>
        </w:pict>
      </w:r>
    </w:p>
    <w:p w:rsidR="00060394" w:rsidRPr="00604B6E" w:rsidRDefault="00060394" w:rsidP="00604B6E">
      <w:pPr>
        <w:rPr>
          <w:b/>
          <w:color w:val="DC0000"/>
          <w:sz w:val="48"/>
          <w:szCs w:val="48"/>
          <w:lang w:val="en-US"/>
        </w:rPr>
      </w:pPr>
    </w:p>
    <w:p w:rsidR="002D2F17" w:rsidRPr="00604B6E" w:rsidRDefault="00604B6E" w:rsidP="00604B6E">
      <w:pPr>
        <w:jc w:val="center"/>
        <w:rPr>
          <w:b/>
          <w:color w:val="DC0000"/>
          <w:sz w:val="48"/>
          <w:szCs w:val="48"/>
          <w:lang w:val="en-US"/>
        </w:rPr>
      </w:pPr>
      <w:r>
        <w:rPr>
          <w:b/>
          <w:noProof/>
          <w:color w:val="DC0000"/>
          <w:sz w:val="48"/>
          <w:szCs w:val="48"/>
        </w:rPr>
        <w:drawing>
          <wp:inline distT="0" distB="0" distL="0" distR="0">
            <wp:extent cx="6329045" cy="3077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17" w:rsidRDefault="002D2F17">
      <w:pPr>
        <w:ind w:firstLine="709"/>
        <w:jc w:val="center"/>
        <w:rPr>
          <w:b/>
          <w:sz w:val="24"/>
          <w:szCs w:val="24"/>
        </w:rPr>
      </w:pPr>
    </w:p>
    <w:p w:rsidR="002D2F17" w:rsidRDefault="002D2F17">
      <w:pPr>
        <w:ind w:firstLine="709"/>
        <w:jc w:val=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>
        <w:rPr>
          <w:b/>
          <w:sz w:val="24"/>
          <w:szCs w:val="24"/>
        </w:rPr>
      </w:pPr>
    </w:p>
    <w:p w:rsidR="00502E31" w:rsidRDefault="00466741">
      <w:pPr>
        <w:ind w:firstLine="709"/>
        <w:jc w:val="center"/>
      </w:pPr>
      <w:r>
        <w:rPr>
          <w:b/>
          <w:sz w:val="24"/>
          <w:szCs w:val="24"/>
        </w:rPr>
        <w:t>Горячий Ключ</w:t>
      </w:r>
    </w:p>
    <w:p w:rsidR="00502E31" w:rsidRPr="00361C61" w:rsidRDefault="00466741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B51427">
        <w:rPr>
          <w:b/>
          <w:color w:val="000000"/>
          <w:sz w:val="24"/>
          <w:szCs w:val="24"/>
        </w:rPr>
        <w:t>2</w:t>
      </w: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604B6E" w:rsidRPr="00361C61" w:rsidRDefault="00604B6E">
      <w:pPr>
        <w:ind w:firstLine="709"/>
        <w:jc w:val="center"/>
        <w:rPr>
          <w:b/>
          <w:color w:val="000000"/>
          <w:sz w:val="24"/>
          <w:szCs w:val="24"/>
        </w:rPr>
      </w:pPr>
    </w:p>
    <w:p w:rsidR="00AC6B5C" w:rsidRDefault="00AC6B5C">
      <w:pPr>
        <w:ind w:firstLine="709"/>
        <w:jc w:val="center"/>
      </w:pPr>
    </w:p>
    <w:p w:rsidR="00502E31" w:rsidRDefault="00466741">
      <w:pPr>
        <w:ind w:firstLine="709"/>
        <w:jc w:val="both"/>
      </w:pPr>
      <w:r>
        <w:rPr>
          <w:color w:val="000000"/>
          <w:sz w:val="28"/>
          <w:szCs w:val="28"/>
        </w:rPr>
        <w:t>В «Календарь литературных и памятных дат на 202</w:t>
      </w:r>
      <w:r w:rsidR="00B514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год», посвящённый выдающимся личностям и событиям,  включены имена писателей классиков русской и зарубежной литературы. При составлении «Календаря литературных и памятных дат на 202</w:t>
      </w:r>
      <w:r w:rsidR="00B514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 использован материал Краснодарской краевой универсальной научной библиотеки имени А.С. Пушкина: «</w:t>
      </w:r>
      <w:hyperlink r:id="rId8" w:history="1">
        <w:r>
          <w:rPr>
            <w:iCs/>
            <w:color w:val="000000"/>
            <w:sz w:val="28"/>
            <w:szCs w:val="28"/>
            <w:highlight w:val="white"/>
          </w:rPr>
          <w:t>Календарь праздничных дней, профессиональных праздников, дней воинской славы и памятных дат, отмечаемых в мире, в Российской Федерации и в Краснодарском крае в 202</w:t>
        </w:r>
      </w:hyperlink>
      <w:hyperlink r:id="rId9" w:history="1">
        <w:r w:rsidR="00B51427">
          <w:rPr>
            <w:iCs/>
            <w:color w:val="000000"/>
            <w:sz w:val="28"/>
            <w:szCs w:val="28"/>
            <w:highlight w:val="white"/>
          </w:rPr>
          <w:t>3</w:t>
        </w:r>
      </w:hyperlink>
      <w:hyperlink r:id="rId10" w:history="1">
        <w:r>
          <w:rPr>
            <w:iCs/>
            <w:color w:val="000000"/>
            <w:sz w:val="28"/>
            <w:szCs w:val="28"/>
            <w:highlight w:val="white"/>
          </w:rPr>
          <w:t xml:space="preserve"> году</w:t>
        </w:r>
      </w:hyperlink>
      <w:r>
        <w:rPr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»,  а также  Санкт-Петербургского государственного бюджетного учреждения «Невская централизованная библиотечная система»  «Писатели-юбиляры 202</w:t>
      </w:r>
      <w:r w:rsidR="00B514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года». Календарь содержит ежемесячный перечень знаменательных и памятных дат на 202</w:t>
      </w:r>
      <w:r w:rsidR="00B514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 международные годы и десятилетия, объявленные ООН и ЮНЕСКО, годы, официально объявленные законодательными актами президента и правительства РФ.</w:t>
      </w:r>
    </w:p>
    <w:p w:rsidR="00502E31" w:rsidRDefault="00502E31">
      <w:pPr>
        <w:ind w:firstLine="709"/>
        <w:jc w:val="both"/>
        <w:rPr>
          <w:color w:val="000000"/>
          <w:sz w:val="28"/>
          <w:szCs w:val="28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p w:rsidR="00502E31" w:rsidRDefault="00502E31">
      <w:pPr>
        <w:ind w:firstLine="709"/>
        <w:jc w:val="both"/>
        <w:rPr>
          <w:b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6730719"/>
        <w:docPartObj>
          <w:docPartGallery w:val="Table of Contents"/>
          <w:docPartUnique/>
        </w:docPartObj>
      </w:sdtPr>
      <w:sdtContent>
        <w:p w:rsidR="00710E2D" w:rsidRDefault="00710E2D">
          <w:pPr>
            <w:pStyle w:val="a5"/>
          </w:pPr>
          <w:r>
            <w:t>Оглавление</w:t>
          </w:r>
        </w:p>
        <w:p w:rsidR="00AC6B5C" w:rsidRPr="00A46213" w:rsidRDefault="00025A95">
          <w:pPr>
            <w:pStyle w:val="11"/>
            <w:tabs>
              <w:tab w:val="right" w:leader="dot" w:pos="9962"/>
            </w:tabs>
            <w:rPr>
              <w:rStyle w:val="a6"/>
              <w:noProof/>
              <w:sz w:val="24"/>
              <w:szCs w:val="24"/>
            </w:rPr>
          </w:pPr>
          <w:r w:rsidRPr="00A46213">
            <w:rPr>
              <w:sz w:val="24"/>
              <w:szCs w:val="24"/>
            </w:rPr>
            <w:fldChar w:fldCharType="begin"/>
          </w:r>
          <w:r w:rsidR="0094119A" w:rsidRPr="00A46213">
            <w:rPr>
              <w:sz w:val="24"/>
              <w:szCs w:val="24"/>
            </w:rPr>
            <w:instrText xml:space="preserve"> TOC \o "1-3" \h \z \u </w:instrText>
          </w:r>
          <w:r w:rsidRPr="00A46213">
            <w:rPr>
              <w:sz w:val="24"/>
              <w:szCs w:val="24"/>
            </w:rPr>
            <w:fldChar w:fldCharType="separate"/>
          </w:r>
          <w:hyperlink w:anchor="_Toc81558061" w:history="1">
            <w:r w:rsidR="00AC6B5C" w:rsidRPr="00A46213">
              <w:rPr>
                <w:rStyle w:val="a6"/>
                <w:noProof/>
                <w:sz w:val="24"/>
                <w:szCs w:val="24"/>
              </w:rPr>
              <w:t>Памятные даты на 202</w:t>
            </w:r>
            <w:r w:rsidR="00B51427">
              <w:rPr>
                <w:rStyle w:val="a6"/>
                <w:noProof/>
                <w:sz w:val="24"/>
                <w:szCs w:val="24"/>
              </w:rPr>
              <w:t>3</w:t>
            </w:r>
            <w:r w:rsidR="00AC6B5C" w:rsidRPr="00A46213">
              <w:rPr>
                <w:rStyle w:val="a6"/>
                <w:noProof/>
                <w:sz w:val="24"/>
                <w:szCs w:val="24"/>
              </w:rPr>
              <w:t xml:space="preserve"> год</w:t>
            </w:r>
            <w:r w:rsidR="00A46213">
              <w:rPr>
                <w:rStyle w:val="a6"/>
                <w:noProof/>
                <w:sz w:val="24"/>
                <w:szCs w:val="24"/>
              </w:rPr>
              <w:t>…………………………………………………………………………..</w:t>
            </w:r>
            <w:r w:rsidRPr="00A46213">
              <w:rPr>
                <w:noProof/>
                <w:webHidden/>
                <w:sz w:val="24"/>
                <w:szCs w:val="24"/>
              </w:rPr>
              <w:fldChar w:fldCharType="begin"/>
            </w:r>
            <w:r w:rsidR="00AC6B5C" w:rsidRPr="00A46213">
              <w:rPr>
                <w:noProof/>
                <w:webHidden/>
                <w:sz w:val="24"/>
                <w:szCs w:val="24"/>
              </w:rPr>
              <w:instrText xml:space="preserve"> PAGEREF _Toc81558061 \h </w:instrText>
            </w:r>
            <w:r w:rsidRPr="00A46213">
              <w:rPr>
                <w:noProof/>
                <w:webHidden/>
                <w:sz w:val="24"/>
                <w:szCs w:val="24"/>
              </w:rPr>
            </w:r>
            <w:r w:rsidRPr="00A4621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1040">
              <w:rPr>
                <w:noProof/>
                <w:webHidden/>
                <w:sz w:val="24"/>
                <w:szCs w:val="24"/>
              </w:rPr>
              <w:t>4</w:t>
            </w:r>
            <w:r w:rsidRPr="00A4621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6B5C" w:rsidRPr="00A46213" w:rsidRDefault="00B51427" w:rsidP="00AC6B5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Книги-юбиляры 2023</w:t>
          </w:r>
          <w:r w:rsidR="00AC6B5C" w:rsidRPr="00A46213">
            <w:rPr>
              <w:noProof/>
              <w:sz w:val="24"/>
              <w:szCs w:val="24"/>
            </w:rPr>
            <w:t xml:space="preserve"> года………………</w:t>
          </w:r>
          <w:r w:rsidR="00A46213" w:rsidRPr="00A46213">
            <w:rPr>
              <w:noProof/>
              <w:sz w:val="24"/>
              <w:szCs w:val="24"/>
            </w:rPr>
            <w:t>……………………………………………………………</w:t>
          </w:r>
          <w:r w:rsidR="000A6A76">
            <w:rPr>
              <w:noProof/>
              <w:sz w:val="24"/>
              <w:szCs w:val="24"/>
            </w:rPr>
            <w:t>5</w:t>
          </w:r>
        </w:p>
        <w:p w:rsidR="00AC6B5C" w:rsidRPr="00A46213" w:rsidRDefault="00AC6B5C" w:rsidP="00AC6B5C">
          <w:pPr>
            <w:rPr>
              <w:noProof/>
              <w:sz w:val="24"/>
              <w:szCs w:val="24"/>
            </w:rPr>
          </w:pPr>
          <w:r w:rsidRPr="00A46213">
            <w:rPr>
              <w:noProof/>
              <w:sz w:val="24"/>
              <w:szCs w:val="24"/>
            </w:rPr>
            <w:t>Писатели-юбиляры 202</w:t>
          </w:r>
          <w:r w:rsidR="00B51427">
            <w:rPr>
              <w:noProof/>
              <w:sz w:val="24"/>
              <w:szCs w:val="24"/>
            </w:rPr>
            <w:t>3</w:t>
          </w:r>
          <w:r w:rsidRPr="00A46213">
            <w:rPr>
              <w:noProof/>
              <w:sz w:val="24"/>
              <w:szCs w:val="24"/>
            </w:rPr>
            <w:t xml:space="preserve"> </w:t>
          </w:r>
          <w:r w:rsidR="00A46213">
            <w:rPr>
              <w:noProof/>
              <w:sz w:val="24"/>
              <w:szCs w:val="24"/>
            </w:rPr>
            <w:t xml:space="preserve"> </w:t>
          </w:r>
          <w:r w:rsidRPr="00A46213">
            <w:rPr>
              <w:noProof/>
              <w:sz w:val="24"/>
              <w:szCs w:val="24"/>
            </w:rPr>
            <w:t>года…………</w:t>
          </w:r>
          <w:r w:rsidR="00A46213" w:rsidRPr="00A46213">
            <w:rPr>
              <w:noProof/>
              <w:sz w:val="24"/>
              <w:szCs w:val="24"/>
            </w:rPr>
            <w:t>………</w:t>
          </w:r>
          <w:r w:rsidR="00A46213">
            <w:rPr>
              <w:noProof/>
              <w:sz w:val="24"/>
              <w:szCs w:val="24"/>
            </w:rPr>
            <w:t>……………………………………………</w:t>
          </w:r>
          <w:r w:rsidR="00A46213" w:rsidRPr="00A46213">
            <w:rPr>
              <w:noProof/>
              <w:sz w:val="24"/>
              <w:szCs w:val="24"/>
            </w:rPr>
            <w:t>………</w:t>
          </w:r>
          <w:r w:rsidR="000A6A76">
            <w:rPr>
              <w:noProof/>
              <w:sz w:val="24"/>
              <w:szCs w:val="24"/>
            </w:rPr>
            <w:t>..9</w:t>
          </w:r>
        </w:p>
        <w:p w:rsidR="00AC6B5C" w:rsidRDefault="00B51427" w:rsidP="00AC6B5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Юбилеи исторических событий 2023</w:t>
          </w:r>
          <w:r w:rsidR="00AC6B5C" w:rsidRPr="00A46213">
            <w:rPr>
              <w:noProof/>
              <w:sz w:val="24"/>
              <w:szCs w:val="24"/>
            </w:rPr>
            <w:t xml:space="preserve"> го</w:t>
          </w:r>
          <w:r w:rsidR="00A46213" w:rsidRPr="00A46213">
            <w:rPr>
              <w:noProof/>
              <w:sz w:val="24"/>
              <w:szCs w:val="24"/>
            </w:rPr>
            <w:t>да………………………………………………</w:t>
          </w:r>
          <w:r w:rsidR="00A46213">
            <w:rPr>
              <w:noProof/>
              <w:sz w:val="24"/>
              <w:szCs w:val="24"/>
            </w:rPr>
            <w:t>…</w:t>
          </w:r>
          <w:r w:rsidR="00A46213" w:rsidRPr="00A46213">
            <w:rPr>
              <w:noProof/>
              <w:sz w:val="24"/>
              <w:szCs w:val="24"/>
            </w:rPr>
            <w:t>………</w:t>
          </w:r>
          <w:r w:rsidR="00AC6B5C" w:rsidRPr="00A46213">
            <w:rPr>
              <w:noProof/>
              <w:sz w:val="24"/>
              <w:szCs w:val="24"/>
            </w:rPr>
            <w:t>2</w:t>
          </w:r>
          <w:r w:rsidR="000A6A76">
            <w:rPr>
              <w:noProof/>
              <w:sz w:val="24"/>
              <w:szCs w:val="24"/>
            </w:rPr>
            <w:t>2</w:t>
          </w:r>
        </w:p>
        <w:p w:rsidR="001323D3" w:rsidRPr="00A46213" w:rsidRDefault="001323D3" w:rsidP="00AC6B5C">
          <w:pPr>
            <w:rPr>
              <w:noProof/>
              <w:sz w:val="24"/>
              <w:szCs w:val="24"/>
            </w:rPr>
          </w:pPr>
          <w:r w:rsidRPr="00A46213">
            <w:rPr>
              <w:noProof/>
              <w:sz w:val="24"/>
              <w:szCs w:val="24"/>
            </w:rPr>
            <w:t>Дни воинской славы России</w:t>
          </w:r>
          <w:r w:rsidR="00E50EC9">
            <w:rPr>
              <w:noProof/>
              <w:sz w:val="24"/>
              <w:szCs w:val="24"/>
            </w:rPr>
            <w:t>…………………………………………………………………………</w:t>
          </w:r>
          <w:bookmarkStart w:id="0" w:name="_GoBack"/>
          <w:bookmarkEnd w:id="0"/>
          <w:r w:rsidR="00E50EC9">
            <w:rPr>
              <w:noProof/>
              <w:sz w:val="24"/>
              <w:szCs w:val="24"/>
            </w:rPr>
            <w:t>24</w:t>
          </w:r>
        </w:p>
        <w:p w:rsidR="00AC6B5C" w:rsidRPr="00A46213" w:rsidRDefault="00A46213" w:rsidP="00AC6B5C">
          <w:pPr>
            <w:rPr>
              <w:noProof/>
              <w:sz w:val="24"/>
              <w:szCs w:val="24"/>
            </w:rPr>
          </w:pPr>
          <w:r w:rsidRPr="00A46213">
            <w:rPr>
              <w:noProof/>
              <w:sz w:val="24"/>
              <w:szCs w:val="24"/>
            </w:rPr>
            <w:t>Знаменательные и памятные даты 202</w:t>
          </w:r>
          <w:r w:rsidR="00B51427">
            <w:rPr>
              <w:noProof/>
              <w:sz w:val="24"/>
              <w:szCs w:val="24"/>
            </w:rPr>
            <w:t>3</w:t>
          </w:r>
          <w:r w:rsidRPr="00A46213">
            <w:rPr>
              <w:noProof/>
              <w:sz w:val="24"/>
              <w:szCs w:val="24"/>
            </w:rPr>
            <w:t xml:space="preserve"> года……………………………………………</w:t>
          </w:r>
          <w:r w:rsidR="008A1040">
            <w:rPr>
              <w:noProof/>
              <w:sz w:val="24"/>
              <w:szCs w:val="24"/>
            </w:rPr>
            <w:t xml:space="preserve">               </w:t>
          </w:r>
          <w:r w:rsidR="000A6A76">
            <w:rPr>
              <w:noProof/>
              <w:sz w:val="24"/>
              <w:szCs w:val="24"/>
            </w:rPr>
            <w:t>30</w:t>
          </w:r>
        </w:p>
        <w:p w:rsidR="00A46213" w:rsidRPr="00A46213" w:rsidRDefault="00A46213" w:rsidP="00AC6B5C">
          <w:pPr>
            <w:rPr>
              <w:noProof/>
              <w:sz w:val="24"/>
              <w:szCs w:val="24"/>
            </w:rPr>
          </w:pPr>
          <w:r w:rsidRPr="00A46213">
            <w:rPr>
              <w:noProof/>
              <w:sz w:val="24"/>
              <w:szCs w:val="24"/>
            </w:rPr>
            <w:t>Экологический календарь……………………………………………………………</w:t>
          </w:r>
          <w:r>
            <w:rPr>
              <w:noProof/>
              <w:sz w:val="24"/>
              <w:szCs w:val="24"/>
            </w:rPr>
            <w:t>…………….</w:t>
          </w:r>
          <w:r w:rsidRPr="00A46213">
            <w:rPr>
              <w:noProof/>
              <w:sz w:val="24"/>
              <w:szCs w:val="24"/>
            </w:rPr>
            <w:t>3</w:t>
          </w:r>
          <w:r w:rsidR="000A6A76">
            <w:rPr>
              <w:noProof/>
              <w:sz w:val="24"/>
              <w:szCs w:val="24"/>
            </w:rPr>
            <w:t>5</w:t>
          </w:r>
        </w:p>
        <w:p w:rsidR="00AC6B5C" w:rsidRPr="00A46213" w:rsidRDefault="00AC6B5C" w:rsidP="00AC6B5C">
          <w:pPr>
            <w:rPr>
              <w:noProof/>
              <w:sz w:val="24"/>
              <w:szCs w:val="24"/>
            </w:rPr>
          </w:pPr>
        </w:p>
        <w:p w:rsidR="00710E2D" w:rsidRDefault="00025A95">
          <w:r w:rsidRPr="00A46213">
            <w:rPr>
              <w:sz w:val="24"/>
              <w:szCs w:val="24"/>
            </w:rPr>
            <w:fldChar w:fldCharType="end"/>
          </w:r>
        </w:p>
      </w:sdtContent>
    </w:sdt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60394" w:rsidRDefault="00060394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02E31" w:rsidRDefault="00502E31">
      <w:pPr>
        <w:tabs>
          <w:tab w:val="right" w:leader="dot" w:pos="10111"/>
        </w:tabs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2D2F17" w:rsidRPr="002D2F17" w:rsidRDefault="002D2F17" w:rsidP="002D2F17"/>
    <w:p w:rsidR="00502E31" w:rsidRPr="00305ADF" w:rsidRDefault="00466741" w:rsidP="00305ADF">
      <w:pPr>
        <w:jc w:val="center"/>
        <w:rPr>
          <w:rFonts w:eastAsiaTheme="majorEastAsia"/>
          <w:b/>
          <w:bCs/>
          <w:sz w:val="32"/>
          <w:szCs w:val="32"/>
        </w:rPr>
      </w:pPr>
      <w:bookmarkStart w:id="1" w:name="_Toc81558061"/>
      <w:r w:rsidRPr="00305ADF">
        <w:rPr>
          <w:b/>
          <w:sz w:val="32"/>
          <w:szCs w:val="32"/>
        </w:rPr>
        <w:lastRenderedPageBreak/>
        <w:t>П</w:t>
      </w:r>
      <w:bookmarkStart w:id="2" w:name="_Toc525205572"/>
      <w:bookmarkStart w:id="3" w:name="_Toc496107616"/>
      <w:r w:rsidRPr="00305ADF">
        <w:rPr>
          <w:b/>
          <w:sz w:val="32"/>
          <w:szCs w:val="32"/>
        </w:rPr>
        <w:t>амятные даты на 202</w:t>
      </w:r>
      <w:r w:rsidR="00B51427">
        <w:rPr>
          <w:b/>
          <w:sz w:val="32"/>
          <w:szCs w:val="32"/>
        </w:rPr>
        <w:t>3</w:t>
      </w:r>
      <w:r w:rsidRPr="00305ADF">
        <w:rPr>
          <w:b/>
          <w:sz w:val="32"/>
          <w:szCs w:val="32"/>
        </w:rPr>
        <w:t xml:space="preserve"> год</w:t>
      </w:r>
      <w:bookmarkEnd w:id="1"/>
      <w:bookmarkEnd w:id="2"/>
      <w:bookmarkEnd w:id="3"/>
      <w:r w:rsidR="00305ADF">
        <w:rPr>
          <w:b/>
          <w:sz w:val="32"/>
          <w:szCs w:val="32"/>
        </w:rPr>
        <w:t>.</w:t>
      </w:r>
    </w:p>
    <w:p w:rsidR="00502E31" w:rsidRDefault="00466741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Международные десятилетия (по решению ООН):</w:t>
      </w:r>
    </w:p>
    <w:p w:rsidR="00411908" w:rsidRDefault="00411908">
      <w:pPr>
        <w:tabs>
          <w:tab w:val="left" w:pos="0"/>
        </w:tabs>
        <w:jc w:val="center"/>
      </w:pPr>
    </w:p>
    <w:p w:rsidR="00502E31" w:rsidRDefault="00466741">
      <w:pPr>
        <w:ind w:left="1560" w:hanging="1560"/>
        <w:jc w:val="both"/>
      </w:pPr>
      <w:r>
        <w:rPr>
          <w:color w:val="000000"/>
          <w:sz w:val="28"/>
          <w:szCs w:val="28"/>
        </w:rPr>
        <w:t>2014-2024 – Десятилетие устойчивой энергетики для всех.</w:t>
      </w:r>
    </w:p>
    <w:p w:rsidR="00502E31" w:rsidRDefault="00466741">
      <w:pPr>
        <w:ind w:left="1560" w:hanging="1560"/>
        <w:jc w:val="both"/>
      </w:pPr>
      <w:r>
        <w:rPr>
          <w:color w:val="000000"/>
          <w:sz w:val="28"/>
          <w:szCs w:val="28"/>
        </w:rPr>
        <w:t>2015-2024 – Международное десятилетие лиц африканского происхождения.</w:t>
      </w:r>
    </w:p>
    <w:p w:rsidR="00502E31" w:rsidRDefault="00466741">
      <w:pPr>
        <w:ind w:left="1560" w:hanging="1560"/>
      </w:pPr>
      <w:r>
        <w:rPr>
          <w:color w:val="000000"/>
          <w:sz w:val="28"/>
          <w:szCs w:val="28"/>
        </w:rPr>
        <w:t xml:space="preserve">2016-2025 – Десятилетие действий ООН по проблемам питания. </w:t>
      </w:r>
    </w:p>
    <w:p w:rsidR="00502E31" w:rsidRDefault="00466741">
      <w:pPr>
        <w:shd w:val="clear" w:color="auto" w:fill="FFFFFF"/>
        <w:jc w:val="both"/>
        <w:textAlignment w:val="baseline"/>
      </w:pPr>
      <w:r>
        <w:rPr>
          <w:bCs/>
          <w:color w:val="000000"/>
          <w:sz w:val="28"/>
          <w:szCs w:val="28"/>
        </w:rPr>
        <w:t xml:space="preserve">2018-2027  </w:t>
      </w:r>
      <w:r>
        <w:rPr>
          <w:color w:val="000000"/>
          <w:sz w:val="28"/>
          <w:szCs w:val="28"/>
        </w:rPr>
        <w:t>– Третье десятилетие Организации Объединенных Наций по борьбе за ликвидацию нищеты</w:t>
      </w:r>
    </w:p>
    <w:p w:rsidR="00502E31" w:rsidRDefault="00466741">
      <w:r>
        <w:rPr>
          <w:bCs/>
          <w:color w:val="000000"/>
          <w:sz w:val="28"/>
          <w:szCs w:val="28"/>
        </w:rPr>
        <w:t xml:space="preserve">2019-2028 – Десятилетие семейных фермерских хозяйств. </w:t>
      </w:r>
    </w:p>
    <w:p w:rsidR="00502E31" w:rsidRDefault="00466741">
      <w:r>
        <w:rPr>
          <w:color w:val="000000"/>
          <w:sz w:val="28"/>
          <w:szCs w:val="28"/>
        </w:rPr>
        <w:t xml:space="preserve">2018–2028 – </w:t>
      </w:r>
      <w:hyperlink r:id="rId11" w:history="1">
        <w:r>
          <w:rPr>
            <w:color w:val="000000"/>
            <w:sz w:val="28"/>
            <w:szCs w:val="28"/>
          </w:rPr>
          <w:t>Международное десятилетие действий «Вода для устойчивого развития»</w:t>
        </w:r>
      </w:hyperlink>
      <w:r>
        <w:rPr>
          <w:color w:val="000000"/>
          <w:sz w:val="28"/>
          <w:szCs w:val="28"/>
        </w:rPr>
        <w:t>.</w:t>
      </w:r>
    </w:p>
    <w:p w:rsidR="00502E31" w:rsidRDefault="00466741">
      <w:pPr>
        <w:shd w:val="clear" w:color="auto" w:fill="FFFFFF"/>
        <w:jc w:val="both"/>
        <w:textAlignment w:val="baseline"/>
      </w:pPr>
      <w:r>
        <w:rPr>
          <w:bCs/>
          <w:color w:val="000000"/>
          <w:sz w:val="28"/>
          <w:szCs w:val="28"/>
        </w:rPr>
        <w:t xml:space="preserve">2021-2030 </w:t>
      </w:r>
      <w:r>
        <w:rPr>
          <w:color w:val="000000"/>
          <w:sz w:val="28"/>
          <w:szCs w:val="28"/>
        </w:rPr>
        <w:t>– Десятилетие Организации Объединенных Наций по восстановлению экосистем</w:t>
      </w:r>
    </w:p>
    <w:p w:rsidR="00502E31" w:rsidRDefault="00466741">
      <w:pPr>
        <w:shd w:val="clear" w:color="auto" w:fill="FFFFFF"/>
        <w:jc w:val="both"/>
        <w:textAlignment w:val="baseline"/>
      </w:pPr>
      <w:r>
        <w:rPr>
          <w:bCs/>
          <w:color w:val="000000"/>
          <w:sz w:val="28"/>
          <w:szCs w:val="28"/>
        </w:rPr>
        <w:t xml:space="preserve">2021-2030 </w:t>
      </w:r>
      <w:r>
        <w:rPr>
          <w:color w:val="000000"/>
          <w:sz w:val="28"/>
          <w:szCs w:val="28"/>
        </w:rPr>
        <w:t>– Десятилетие науки об океане в интересах устойчивого развития</w:t>
      </w:r>
    </w:p>
    <w:p w:rsidR="00502E31" w:rsidRDefault="004667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2022–2032  – </w:t>
      </w:r>
      <w:hyperlink r:id="rId12" w:anchor="_blank" w:history="1">
        <w:r>
          <w:rPr>
            <w:color w:val="000000"/>
            <w:sz w:val="28"/>
            <w:szCs w:val="28"/>
          </w:rPr>
          <w:t>Десятилетие языков коренных народов</w:t>
        </w:r>
      </w:hyperlink>
      <w:r>
        <w:rPr>
          <w:color w:val="000000"/>
          <w:sz w:val="28"/>
          <w:szCs w:val="28"/>
        </w:rPr>
        <w:t>.</w:t>
      </w:r>
    </w:p>
    <w:p w:rsidR="00526143" w:rsidRDefault="0052614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02E31" w:rsidRDefault="00466741">
      <w:pPr>
        <w:shd w:val="clear" w:color="auto" w:fill="FFFFFF"/>
        <w:ind w:firstLine="300"/>
        <w:jc w:val="center"/>
        <w:textAlignment w:val="baseline"/>
      </w:pPr>
      <w:r>
        <w:rPr>
          <w:color w:val="000000"/>
          <w:sz w:val="28"/>
          <w:szCs w:val="28"/>
        </w:rPr>
        <w:t xml:space="preserve">В России: </w:t>
      </w:r>
    </w:p>
    <w:p w:rsidR="00502E31" w:rsidRDefault="00466741">
      <w:pPr>
        <w:shd w:val="clear" w:color="auto" w:fill="FFFFFF"/>
        <w:jc w:val="both"/>
        <w:textAlignment w:val="baseline"/>
      </w:pPr>
      <w:r>
        <w:rPr>
          <w:color w:val="292929"/>
          <w:sz w:val="28"/>
          <w:szCs w:val="28"/>
        </w:rPr>
        <w:t>2018 - 2027 гг.- Десятилетие детства в России. (</w:t>
      </w:r>
      <w:hyperlink r:id="rId13" w:history="1">
        <w:r>
          <w:rPr>
            <w:color w:val="000000"/>
            <w:sz w:val="28"/>
            <w:szCs w:val="28"/>
          </w:rPr>
          <w:t>Указ Президента РФ № 240 от 29.05.2017г.</w:t>
        </w:r>
      </w:hyperlink>
      <w:r>
        <w:rPr>
          <w:color w:val="292929"/>
          <w:sz w:val="28"/>
          <w:szCs w:val="28"/>
        </w:rPr>
        <w:t>)</w:t>
      </w:r>
      <w:r w:rsidR="00703404">
        <w:rPr>
          <w:b/>
          <w:bCs/>
          <w:color w:val="292929"/>
          <w:sz w:val="28"/>
          <w:szCs w:val="28"/>
        </w:rPr>
        <w:t xml:space="preserve"> «</w:t>
      </w:r>
      <w:r>
        <w:rPr>
          <w:color w:val="292929"/>
          <w:sz w:val="28"/>
          <w:szCs w:val="28"/>
        </w:rPr>
        <w:t>В целях совершенствования государственной политики в сфере защиты детства</w:t>
      </w:r>
      <w:r w:rsidR="00703404">
        <w:rPr>
          <w:color w:val="292929"/>
          <w:sz w:val="28"/>
          <w:szCs w:val="28"/>
        </w:rPr>
        <w:t>»</w:t>
      </w:r>
      <w:r>
        <w:rPr>
          <w:color w:val="292929"/>
          <w:sz w:val="28"/>
          <w:szCs w:val="28"/>
        </w:rPr>
        <w:t>.</w:t>
      </w:r>
    </w:p>
    <w:p w:rsidR="00502E31" w:rsidRDefault="00466741">
      <w:r>
        <w:rPr>
          <w:bCs/>
          <w:sz w:val="28"/>
          <w:szCs w:val="28"/>
        </w:rPr>
        <w:tab/>
        <w:t xml:space="preserve">Празднование 350-летия со дня рождения российского императора Петра </w:t>
      </w:r>
      <w:r>
        <w:rPr>
          <w:rFonts w:eastAsia="Calibri"/>
          <w:bCs/>
          <w:sz w:val="28"/>
          <w:szCs w:val="28"/>
        </w:rPr>
        <w:t>I.</w:t>
      </w:r>
    </w:p>
    <w:p w:rsidR="00502E31" w:rsidRDefault="000A6A76">
      <w:pPr>
        <w:shd w:val="clear" w:color="auto" w:fill="FFFFFF"/>
        <w:spacing w:before="120" w:after="240" w:line="270" w:lineRule="atLeast"/>
        <w:ind w:right="144"/>
        <w:jc w:val="both"/>
      </w:pPr>
      <w:hyperlink r:id="rId14" w:anchor="_blank" w:history="1">
        <w:r w:rsidR="00466741">
          <w:rPr>
            <w:color w:val="000000"/>
            <w:sz w:val="28"/>
            <w:szCs w:val="28"/>
          </w:rPr>
          <w:t xml:space="preserve"> </w:t>
        </w:r>
      </w:hyperlink>
      <w:r w:rsidR="00466741">
        <w:rPr>
          <w:color w:val="000000"/>
          <w:sz w:val="28"/>
          <w:szCs w:val="28"/>
        </w:rPr>
        <w:t>-Указ Президента Российской Федерации от 25 октября 2018 № 609 "О праздновании 350-летия со дня рождения Петра I".</w:t>
      </w:r>
    </w:p>
    <w:p w:rsidR="00502E31" w:rsidRPr="00703404" w:rsidRDefault="00466741">
      <w:pPr>
        <w:shd w:val="clear" w:color="auto" w:fill="FFFFFF"/>
        <w:spacing w:before="120" w:after="240" w:line="270" w:lineRule="atLeast"/>
        <w:ind w:left="540" w:right="144"/>
        <w:jc w:val="both"/>
        <w:rPr>
          <w:sz w:val="28"/>
          <w:szCs w:val="28"/>
        </w:rPr>
      </w:pPr>
      <w:r w:rsidRPr="00703404">
        <w:rPr>
          <w:color w:val="000000"/>
          <w:sz w:val="28"/>
          <w:szCs w:val="28"/>
        </w:rPr>
        <w:t xml:space="preserve">100-летие КБ "Туполев". </w:t>
      </w:r>
    </w:p>
    <w:p w:rsidR="00502E31" w:rsidRDefault="00466741">
      <w:pPr>
        <w:shd w:val="clear" w:color="auto" w:fill="FFFFFF"/>
        <w:spacing w:before="120" w:after="240" w:line="270" w:lineRule="atLeast"/>
        <w:ind w:right="144"/>
        <w:jc w:val="both"/>
      </w:pPr>
      <w:r>
        <w:rPr>
          <w:color w:val="000000"/>
          <w:sz w:val="28"/>
          <w:szCs w:val="28"/>
        </w:rPr>
        <w:t xml:space="preserve"> -Указ Президента Российской Федерации от14.12.2020г. №786 «</w:t>
      </w:r>
      <w:r>
        <w:rPr>
          <w:color w:val="020C22"/>
          <w:sz w:val="28"/>
          <w:szCs w:val="28"/>
        </w:rPr>
        <w:t>О</w:t>
      </w:r>
      <w:r w:rsidR="0070340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праздновании 100-летия основания конструкторского бюро публичного акционерного общества «Туполев»»</w:t>
      </w:r>
    </w:p>
    <w:p w:rsidR="00B51427" w:rsidRDefault="00466741" w:rsidP="00B51427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iCs/>
          <w:sz w:val="28"/>
          <w:szCs w:val="28"/>
        </w:rPr>
        <w:tab/>
      </w:r>
      <w:r w:rsidR="00B51427">
        <w:rPr>
          <w:rFonts w:ascii="Times New Roman" w:hAnsi="Times New Roman" w:cs="Times New Roman"/>
          <w:bCs/>
          <w:color w:val="auto"/>
          <w:sz w:val="28"/>
          <w:szCs w:val="28"/>
        </w:rPr>
        <w:t>2023</w:t>
      </w:r>
      <w:r w:rsidR="00B51427"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B51427" w:rsidRDefault="00B51427" w:rsidP="00B51427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1427" w:rsidRPr="00E565E6" w:rsidRDefault="00B51427" w:rsidP="00B5142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1427" w:rsidRDefault="00B51427" w:rsidP="00B51427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4B28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3</w:t>
      </w:r>
      <w:r w:rsidRPr="004B28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год в России объявлен 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Годом педагога и наставника</w:t>
      </w:r>
      <w:r w:rsidRPr="004B28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:</w:t>
      </w:r>
    </w:p>
    <w:p w:rsidR="00B51427" w:rsidRPr="004B2850" w:rsidRDefault="00B51427" w:rsidP="00B5142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51427" w:rsidRPr="00384026" w:rsidRDefault="00B51427" w:rsidP="00B5142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4B2850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4B28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B2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Указ  Президента РФ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</w:t>
      </w:r>
      <w:r w:rsidRPr="004B2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B2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</w:t>
      </w:r>
      <w:r w:rsidRPr="004B2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401</w:t>
      </w:r>
      <w:r w:rsidRPr="0038402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«О проведении в Российской Федерации Года педагога и наставника».</w:t>
      </w:r>
    </w:p>
    <w:p w:rsidR="00502E31" w:rsidRDefault="00466741">
      <w:pPr>
        <w:spacing w:line="4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эгидой ЮНЕСКО</w:t>
      </w:r>
    </w:p>
    <w:p w:rsidR="00B51427" w:rsidRPr="00B51427" w:rsidRDefault="00B51427">
      <w:pPr>
        <w:spacing w:line="420" w:lineRule="atLeast"/>
        <w:jc w:val="center"/>
        <w:rPr>
          <w:sz w:val="28"/>
          <w:szCs w:val="28"/>
        </w:rPr>
      </w:pPr>
      <w:r w:rsidRPr="00B51427">
        <w:rPr>
          <w:bCs/>
          <w:color w:val="040404"/>
          <w:sz w:val="28"/>
          <w:szCs w:val="28"/>
          <w:shd w:val="clear" w:color="auto" w:fill="FFFFFF"/>
        </w:rPr>
        <w:t>Аккра</w:t>
      </w:r>
      <w:r>
        <w:rPr>
          <w:bCs/>
          <w:color w:val="040404"/>
          <w:sz w:val="28"/>
          <w:szCs w:val="28"/>
          <w:shd w:val="clear" w:color="auto" w:fill="FFFFFF"/>
        </w:rPr>
        <w:t xml:space="preserve"> (</w:t>
      </w:r>
      <w:r w:rsidR="00411908">
        <w:rPr>
          <w:bCs/>
          <w:color w:val="040404"/>
          <w:sz w:val="28"/>
          <w:szCs w:val="28"/>
          <w:shd w:val="clear" w:color="auto" w:fill="FFFFFF"/>
        </w:rPr>
        <w:t xml:space="preserve">Республика </w:t>
      </w:r>
      <w:r>
        <w:rPr>
          <w:bCs/>
          <w:color w:val="040404"/>
          <w:sz w:val="28"/>
          <w:szCs w:val="28"/>
          <w:shd w:val="clear" w:color="auto" w:fill="FFFFFF"/>
        </w:rPr>
        <w:t>Гана)</w:t>
      </w:r>
      <w:r w:rsidRPr="00B51427">
        <w:rPr>
          <w:bCs/>
          <w:color w:val="040404"/>
          <w:sz w:val="28"/>
          <w:szCs w:val="28"/>
          <w:shd w:val="clear" w:color="auto" w:fill="FFFFFF"/>
        </w:rPr>
        <w:t xml:space="preserve"> признана всемирной столицей книги ЮНЕСКО 2023 года</w:t>
      </w:r>
      <w:r>
        <w:rPr>
          <w:bCs/>
          <w:color w:val="040404"/>
          <w:sz w:val="28"/>
          <w:szCs w:val="28"/>
          <w:shd w:val="clear" w:color="auto" w:fill="FFFFFF"/>
        </w:rPr>
        <w:t>.</w:t>
      </w:r>
    </w:p>
    <w:p w:rsidR="00B51427" w:rsidRDefault="008A1040">
      <w:pPr>
        <w:jc w:val="center"/>
        <w:rPr>
          <w:b/>
          <w:bCs/>
          <w:color w:val="00C462"/>
          <w:sz w:val="48"/>
          <w:szCs w:val="48"/>
        </w:rPr>
      </w:pPr>
      <w:r>
        <w:rPr>
          <w:b/>
          <w:bCs/>
          <w:color w:val="00C462"/>
          <w:sz w:val="48"/>
          <w:szCs w:val="48"/>
        </w:rPr>
        <w:lastRenderedPageBreak/>
        <w:pict>
          <v:shape id="_x0000_i1026" type="#_x0000_t136" style="width:453.3pt;height:63.85pt" fillcolor="#9400ed" strokecolor="#eaeaea" strokeweight="1pt">
            <v:fill r:id="rId15" o:title="" color2="blue" angle="-90" colors="0 #a603ab;13763f #0819fb;22938f #1a8d48;34079f yellow;47841f #ee3f17;57672f #e81766;1 #a603ab" method="none" type="gradient"/>
            <v:stroke r:id="rId15" o:title=""/>
            <v:shadow on="t" type="perspective" color="silver" opacity="52429f" origin="-.5,.5" matrix=",46340f,,.5,,-4768371582e-16"/>
            <v:textpath style="font-family:&quot;Arial Black&quot;;font-size:24pt;v-text-kern:t" trim="t" fitpath="t" string="Книги-юбиляры 2023 года"/>
          </v:shape>
        </w:pict>
      </w:r>
    </w:p>
    <w:p w:rsidR="00A96175" w:rsidRDefault="00A96175">
      <w:pPr>
        <w:jc w:val="center"/>
        <w:rPr>
          <w:b/>
          <w:bCs/>
          <w:color w:val="00C462"/>
          <w:sz w:val="48"/>
          <w:szCs w:val="48"/>
        </w:rPr>
      </w:pPr>
    </w:p>
    <w:p w:rsidR="00502E31" w:rsidRDefault="00604B6E" w:rsidP="001323D3">
      <w:pPr>
        <w:ind w:firstLine="709"/>
        <w:jc w:val="both"/>
        <w:rPr>
          <w:i/>
          <w:iCs/>
          <w:sz w:val="28"/>
          <w:szCs w:val="28"/>
        </w:rPr>
      </w:pPr>
      <w:r w:rsidRPr="00604B6E">
        <w:rPr>
          <w:i/>
          <w:sz w:val="28"/>
          <w:szCs w:val="28"/>
        </w:rPr>
        <w:t xml:space="preserve">Книга </w:t>
      </w:r>
      <w:r>
        <w:rPr>
          <w:i/>
          <w:sz w:val="28"/>
          <w:szCs w:val="28"/>
        </w:rPr>
        <w:t>-</w:t>
      </w:r>
      <w:r w:rsidRPr="00604B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</w:t>
      </w:r>
      <w:r w:rsidRPr="00604B6E">
        <w:rPr>
          <w:i/>
          <w:sz w:val="28"/>
          <w:szCs w:val="28"/>
        </w:rPr>
        <w:t xml:space="preserve">то целый мир, позволяющий узнать много новой, необходимой и интересной информации. </w:t>
      </w:r>
      <w:r w:rsidR="001323D3">
        <w:rPr>
          <w:i/>
          <w:iCs/>
          <w:sz w:val="28"/>
          <w:szCs w:val="28"/>
        </w:rPr>
        <w:t xml:space="preserve">Все  </w:t>
      </w:r>
      <w:r w:rsidR="00466741">
        <w:rPr>
          <w:i/>
          <w:iCs/>
          <w:color w:val="000000"/>
          <w:sz w:val="28"/>
          <w:szCs w:val="28"/>
        </w:rPr>
        <w:t xml:space="preserve"> книги</w:t>
      </w:r>
      <w:r w:rsidR="001323D3">
        <w:rPr>
          <w:i/>
          <w:iCs/>
          <w:color w:val="000000"/>
          <w:sz w:val="28"/>
          <w:szCs w:val="28"/>
        </w:rPr>
        <w:t xml:space="preserve"> такие разные</w:t>
      </w:r>
      <w:r w:rsidR="00466741">
        <w:rPr>
          <w:i/>
          <w:iCs/>
          <w:color w:val="000000"/>
          <w:sz w:val="28"/>
          <w:szCs w:val="28"/>
        </w:rPr>
        <w:t>, но все они когда-то оказали важное влияние на человека, общество или даже целую эпоху. Помогли принять решение, справиться с проблемой, узнать новое</w:t>
      </w:r>
      <w:r w:rsidR="001323D3">
        <w:rPr>
          <w:i/>
          <w:iCs/>
          <w:color w:val="000000"/>
          <w:sz w:val="28"/>
          <w:szCs w:val="28"/>
        </w:rPr>
        <w:t>, объяснить непонятное, разгадать множество загадок, рассказать о неизведанных вещах</w:t>
      </w:r>
      <w:r w:rsidR="00466741">
        <w:rPr>
          <w:i/>
          <w:iCs/>
          <w:color w:val="000000"/>
          <w:sz w:val="28"/>
          <w:szCs w:val="28"/>
        </w:rPr>
        <w:t xml:space="preserve"> и просто отвлечься от суеты будней…</w:t>
      </w:r>
      <w:r w:rsidR="00466741">
        <w:rPr>
          <w:i/>
          <w:iCs/>
          <w:sz w:val="28"/>
          <w:szCs w:val="28"/>
        </w:rPr>
        <w:t xml:space="preserve"> </w:t>
      </w:r>
    </w:p>
    <w:p w:rsidR="001323D3" w:rsidRDefault="001323D3" w:rsidP="001323D3">
      <w:pPr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Когда берем мы в руки книгу,</w:t>
      </w:r>
      <w:r>
        <w:rPr>
          <w:i/>
          <w:iCs/>
          <w:color w:val="000000"/>
          <w:sz w:val="28"/>
          <w:szCs w:val="28"/>
        </w:rPr>
        <w:br/>
        <w:t>Всё замирает, всё молчит.</w:t>
      </w:r>
      <w:r>
        <w:rPr>
          <w:i/>
          <w:iCs/>
          <w:color w:val="000000"/>
          <w:sz w:val="28"/>
          <w:szCs w:val="28"/>
        </w:rPr>
        <w:br/>
        <w:t>Когда берем мы в руки книгу,</w:t>
      </w:r>
      <w:r>
        <w:rPr>
          <w:i/>
          <w:iCs/>
          <w:color w:val="000000"/>
          <w:sz w:val="28"/>
          <w:szCs w:val="28"/>
        </w:rPr>
        <w:br/>
        <w:t>То с нами Вечность говорит.</w:t>
      </w:r>
    </w:p>
    <w:p w:rsidR="001323D3" w:rsidRDefault="001323D3" w:rsidP="001323D3">
      <w:pPr>
        <w:jc w:val="right"/>
      </w:pPr>
      <w:r>
        <w:rPr>
          <w:i/>
          <w:iCs/>
          <w:color w:val="000000"/>
          <w:sz w:val="28"/>
          <w:szCs w:val="28"/>
        </w:rPr>
        <w:t>И оживают понемногу</w:t>
      </w:r>
      <w:r>
        <w:rPr>
          <w:i/>
          <w:iCs/>
          <w:color w:val="000000"/>
          <w:sz w:val="28"/>
          <w:szCs w:val="28"/>
        </w:rPr>
        <w:br/>
        <w:t>Сонеты, стансы и стихи.</w:t>
      </w:r>
      <w:r>
        <w:rPr>
          <w:i/>
          <w:iCs/>
          <w:color w:val="000000"/>
          <w:sz w:val="28"/>
          <w:szCs w:val="28"/>
        </w:rPr>
        <w:br/>
        <w:t>Душа выходит на дорогу,</w:t>
      </w:r>
      <w:r>
        <w:rPr>
          <w:i/>
          <w:iCs/>
          <w:color w:val="000000"/>
          <w:sz w:val="28"/>
          <w:szCs w:val="28"/>
        </w:rPr>
        <w:br/>
        <w:t>Где все мы лишь ученики….</w:t>
      </w:r>
    </w:p>
    <w:p w:rsidR="001323D3" w:rsidRDefault="001323D3" w:rsidP="001323D3">
      <w:pPr>
        <w:jc w:val="right"/>
        <w:rPr>
          <w:rFonts w:ascii="inherit" w:hAnsi="inherit"/>
          <w:color w:val="000000"/>
          <w:sz w:val="24"/>
        </w:rPr>
      </w:pP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rFonts w:ascii="inherit" w:hAnsi="inherit"/>
          <w:color w:val="000000"/>
          <w:sz w:val="24"/>
        </w:rPr>
        <w:t>О.Колганова</w:t>
      </w:r>
      <w:proofErr w:type="spellEnd"/>
    </w:p>
    <w:p w:rsidR="00AB27AC" w:rsidRPr="00361C61" w:rsidRDefault="00AB27AC">
      <w:pPr>
        <w:jc w:val="both"/>
      </w:pPr>
    </w:p>
    <w:p w:rsidR="00604B6E" w:rsidRPr="00604B6E" w:rsidRDefault="00604B6E" w:rsidP="00604B6E">
      <w:pPr>
        <w:jc w:val="center"/>
        <w:rPr>
          <w:b/>
        </w:rPr>
      </w:pPr>
      <w:r w:rsidRPr="00604B6E">
        <w:rPr>
          <w:b/>
          <w:i/>
          <w:color w:val="000000" w:themeColor="text1"/>
          <w:sz w:val="28"/>
          <w:szCs w:val="28"/>
        </w:rPr>
        <w:t>«Я получил </w:t>
      </w:r>
      <w:hyperlink r:id="rId16" w:history="1">
        <w:r w:rsidRPr="00604B6E">
          <w:rPr>
            <w:rStyle w:val="a6"/>
            <w:b/>
            <w:i/>
            <w:color w:val="000000" w:themeColor="text1"/>
            <w:sz w:val="28"/>
            <w:szCs w:val="28"/>
            <w:u w:val="none"/>
          </w:rPr>
          <w:t>образование</w:t>
        </w:r>
      </w:hyperlink>
      <w:r w:rsidRPr="00604B6E">
        <w:rPr>
          <w:b/>
          <w:i/>
          <w:color w:val="000000" w:themeColor="text1"/>
          <w:sz w:val="28"/>
          <w:szCs w:val="28"/>
        </w:rPr>
        <w:t> в библиотеке. Совершенно </w:t>
      </w:r>
      <w:hyperlink r:id="rId17" w:history="1">
        <w:r w:rsidRPr="00604B6E">
          <w:rPr>
            <w:rStyle w:val="a6"/>
            <w:b/>
            <w:i/>
            <w:color w:val="000000" w:themeColor="text1"/>
            <w:sz w:val="28"/>
            <w:szCs w:val="28"/>
            <w:u w:val="none"/>
          </w:rPr>
          <w:t>бесплатно»</w:t>
        </w:r>
      </w:hyperlink>
      <w:r w:rsidRPr="00604B6E">
        <w:rPr>
          <w:b/>
        </w:rPr>
        <w:t>.</w:t>
      </w:r>
    </w:p>
    <w:p w:rsidR="00604B6E" w:rsidRPr="00604B6E" w:rsidRDefault="00604B6E">
      <w:pPr>
        <w:jc w:val="both"/>
      </w:pPr>
    </w:p>
    <w:p w:rsidR="00604B6E" w:rsidRDefault="00604B6E" w:rsidP="00604B6E">
      <w:pPr>
        <w:jc w:val="right"/>
        <w:rPr>
          <w:sz w:val="28"/>
          <w:szCs w:val="28"/>
        </w:rPr>
      </w:pPr>
      <w:proofErr w:type="spellStart"/>
      <w:r w:rsidRPr="00604B6E">
        <w:rPr>
          <w:sz w:val="28"/>
          <w:szCs w:val="28"/>
        </w:rPr>
        <w:t>Рэй</w:t>
      </w:r>
      <w:proofErr w:type="spellEnd"/>
      <w:r w:rsidRPr="00604B6E">
        <w:rPr>
          <w:sz w:val="28"/>
          <w:szCs w:val="28"/>
        </w:rPr>
        <w:t xml:space="preserve"> </w:t>
      </w:r>
      <w:proofErr w:type="spellStart"/>
      <w:r w:rsidRPr="00604B6E">
        <w:rPr>
          <w:sz w:val="28"/>
          <w:szCs w:val="28"/>
        </w:rPr>
        <w:t>Брэдбери</w:t>
      </w:r>
      <w:proofErr w:type="spellEnd"/>
      <w:r w:rsidRPr="00604B6E">
        <w:rPr>
          <w:sz w:val="28"/>
          <w:szCs w:val="28"/>
        </w:rPr>
        <w:t>.</w:t>
      </w:r>
    </w:p>
    <w:p w:rsidR="00604B6E" w:rsidRPr="00604B6E" w:rsidRDefault="00604B6E" w:rsidP="00604B6E">
      <w:pPr>
        <w:jc w:val="right"/>
        <w:rPr>
          <w:sz w:val="28"/>
          <w:szCs w:val="28"/>
        </w:rPr>
      </w:pPr>
    </w:p>
    <w:p w:rsidR="00604B6E" w:rsidRPr="00604B6E" w:rsidRDefault="00604B6E">
      <w:pPr>
        <w:jc w:val="both"/>
      </w:pP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950 лет древнейшему памятнику древнерусской литературы «Изборнику» (1073)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510 лет трактату «Госуда</w:t>
      </w:r>
      <w:r w:rsidR="00DD4790">
        <w:rPr>
          <w:sz w:val="28"/>
          <w:szCs w:val="28"/>
        </w:rPr>
        <w:t xml:space="preserve">рь» </w:t>
      </w:r>
      <w:proofErr w:type="spellStart"/>
      <w:r w:rsidR="00DD4790">
        <w:rPr>
          <w:sz w:val="28"/>
          <w:szCs w:val="28"/>
        </w:rPr>
        <w:t>Никколо</w:t>
      </w:r>
      <w:proofErr w:type="spellEnd"/>
      <w:r w:rsidR="00DD4790">
        <w:rPr>
          <w:sz w:val="28"/>
          <w:szCs w:val="28"/>
        </w:rPr>
        <w:t xml:space="preserve"> Макиавелли (1513). </w:t>
      </w:r>
      <w:r w:rsidRPr="00797A85">
        <w:rPr>
          <w:sz w:val="28"/>
          <w:szCs w:val="28"/>
        </w:rPr>
        <w:t>Опубликован трактат в 1532 году.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490 лет сатирическому роману «</w:t>
      </w:r>
      <w:proofErr w:type="spellStart"/>
      <w:r w:rsidRPr="00797A85">
        <w:rPr>
          <w:sz w:val="28"/>
          <w:szCs w:val="28"/>
        </w:rPr>
        <w:t>Гаргантюа</w:t>
      </w:r>
      <w:proofErr w:type="spellEnd"/>
      <w:r w:rsidRPr="00797A85">
        <w:rPr>
          <w:sz w:val="28"/>
          <w:szCs w:val="28"/>
        </w:rPr>
        <w:t xml:space="preserve"> и </w:t>
      </w:r>
      <w:proofErr w:type="spellStart"/>
      <w:r w:rsidRPr="00797A85">
        <w:rPr>
          <w:sz w:val="28"/>
          <w:szCs w:val="28"/>
        </w:rPr>
        <w:t>Пантагрюэль</w:t>
      </w:r>
      <w:proofErr w:type="spellEnd"/>
      <w:r w:rsidRPr="00797A85">
        <w:rPr>
          <w:sz w:val="28"/>
          <w:szCs w:val="28"/>
        </w:rPr>
        <w:t>» Франсуа Рабле (1533)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430 лет пьесе «Укрощение строптивой» Уильяма Шекспира (1593)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320 лет учебной энциклопедии по математике «Арифметика, сиречь наука числительная» Леонтия Филипповича Магницкого (1703)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215 лет со времени издания первой части «Фауста» Иоганна Вольфганга фон Гёте (1808)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210 лет со времени первой публикации романа «Гордость и предубеждение» Джейн </w:t>
      </w:r>
      <w:proofErr w:type="spellStart"/>
      <w:r w:rsidRPr="00797A85">
        <w:rPr>
          <w:sz w:val="28"/>
          <w:szCs w:val="28"/>
        </w:rPr>
        <w:t>Остин</w:t>
      </w:r>
      <w:proofErr w:type="spellEnd"/>
      <w:r w:rsidRPr="00797A85">
        <w:rPr>
          <w:sz w:val="28"/>
          <w:szCs w:val="28"/>
        </w:rPr>
        <w:t xml:space="preserve"> (1813)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205 лет историческому роману «</w:t>
      </w:r>
      <w:proofErr w:type="spellStart"/>
      <w:r w:rsidRPr="00797A85">
        <w:rPr>
          <w:sz w:val="28"/>
          <w:szCs w:val="28"/>
        </w:rPr>
        <w:t>Эдинбургская</w:t>
      </w:r>
      <w:proofErr w:type="spellEnd"/>
      <w:r w:rsidRPr="00797A85">
        <w:rPr>
          <w:sz w:val="28"/>
          <w:szCs w:val="28"/>
        </w:rPr>
        <w:t xml:space="preserve"> темница» Вальтера Скотта (1818)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200 лет со времени первой публикации исторического романа «Квентин </w:t>
      </w:r>
      <w:proofErr w:type="spellStart"/>
      <w:r w:rsidRPr="00797A85">
        <w:rPr>
          <w:sz w:val="28"/>
          <w:szCs w:val="28"/>
        </w:rPr>
        <w:t>Дорвард</w:t>
      </w:r>
      <w:proofErr w:type="spellEnd"/>
      <w:r w:rsidRPr="00797A85">
        <w:rPr>
          <w:sz w:val="28"/>
          <w:szCs w:val="28"/>
        </w:rPr>
        <w:t>» Вальтера Скотта (1823)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200 лет со времени первой публикации романа «Пионеры» Джеймса </w:t>
      </w:r>
      <w:proofErr w:type="spellStart"/>
      <w:r w:rsidRPr="00797A85">
        <w:rPr>
          <w:sz w:val="28"/>
          <w:szCs w:val="28"/>
        </w:rPr>
        <w:t>Фенимора</w:t>
      </w:r>
      <w:proofErr w:type="spellEnd"/>
      <w:r w:rsidRPr="00797A85">
        <w:rPr>
          <w:sz w:val="28"/>
          <w:szCs w:val="28"/>
        </w:rPr>
        <w:t xml:space="preserve"> Купера (1823)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lastRenderedPageBreak/>
        <w:t>195 лет поэме «Полтава» Александра Сергеевича Пушкина (1828)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190 лет со времени первой публикации сборника «Пёстрые сказки» Владимира Федоровича Одоевского (1833)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190 лет роману «Евгения </w:t>
      </w:r>
      <w:proofErr w:type="gramStart"/>
      <w:r w:rsidRPr="00797A85">
        <w:rPr>
          <w:sz w:val="28"/>
          <w:szCs w:val="28"/>
        </w:rPr>
        <w:t>Гранде</w:t>
      </w:r>
      <w:proofErr w:type="gramEnd"/>
      <w:r w:rsidRPr="00797A85">
        <w:rPr>
          <w:sz w:val="28"/>
          <w:szCs w:val="28"/>
        </w:rPr>
        <w:t>» Оноре де Бальзака (1833). *Впервые частично роман был опубликован в журнале «</w:t>
      </w:r>
      <w:proofErr w:type="spellStart"/>
      <w:r w:rsidRPr="00797A85">
        <w:rPr>
          <w:sz w:val="28"/>
          <w:szCs w:val="28"/>
        </w:rPr>
        <w:t>L'Europe</w:t>
      </w:r>
      <w:proofErr w:type="spellEnd"/>
      <w:r w:rsidRPr="00797A85">
        <w:rPr>
          <w:sz w:val="28"/>
          <w:szCs w:val="28"/>
        </w:rPr>
        <w:t xml:space="preserve"> </w:t>
      </w:r>
      <w:proofErr w:type="spellStart"/>
      <w:r w:rsidRPr="00797A85">
        <w:rPr>
          <w:sz w:val="28"/>
          <w:szCs w:val="28"/>
        </w:rPr>
        <w:t>littéraire</w:t>
      </w:r>
      <w:proofErr w:type="spellEnd"/>
      <w:r w:rsidRPr="00797A85">
        <w:rPr>
          <w:sz w:val="28"/>
          <w:szCs w:val="28"/>
        </w:rPr>
        <w:t>» в сентябре 1833 года. Первая полная публикация была осуществлена в 1834 году.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190 лет роману в стихах «Евгений Онегин» Александра Сергеевича Пушкина (20-21 марта 1833 г. вышло в свет первое полное издание романа)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185 лет сказке «Стойкий оловянный солдатик» </w:t>
      </w:r>
      <w:proofErr w:type="spellStart"/>
      <w:r w:rsidRPr="00797A85">
        <w:rPr>
          <w:sz w:val="28"/>
          <w:szCs w:val="28"/>
        </w:rPr>
        <w:t>Ханса</w:t>
      </w:r>
      <w:proofErr w:type="spellEnd"/>
      <w:r w:rsidRPr="00797A85">
        <w:rPr>
          <w:sz w:val="28"/>
          <w:szCs w:val="28"/>
        </w:rPr>
        <w:t xml:space="preserve"> </w:t>
      </w:r>
      <w:proofErr w:type="spellStart"/>
      <w:r w:rsidRPr="00797A85">
        <w:rPr>
          <w:sz w:val="28"/>
          <w:szCs w:val="28"/>
        </w:rPr>
        <w:t>Кристиана</w:t>
      </w:r>
      <w:proofErr w:type="spellEnd"/>
      <w:r w:rsidRPr="00797A85">
        <w:rPr>
          <w:sz w:val="28"/>
          <w:szCs w:val="28"/>
        </w:rPr>
        <w:t xml:space="preserve"> Андерсена (1838)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185 лет со времени первой публикации «</w:t>
      </w:r>
      <w:proofErr w:type="gramStart"/>
      <w:r w:rsidRPr="00797A85">
        <w:rPr>
          <w:sz w:val="28"/>
          <w:szCs w:val="28"/>
        </w:rPr>
        <w:t>Песни про царя</w:t>
      </w:r>
      <w:proofErr w:type="gramEnd"/>
      <w:r w:rsidRPr="00797A85">
        <w:rPr>
          <w:sz w:val="28"/>
          <w:szCs w:val="28"/>
        </w:rPr>
        <w:t xml:space="preserve"> Ивана Васильевича, молодого опричника и удалого купца Калашникова» Михаила Юрьевича Лермонтова (1838)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185 лет роману «Приключения Оливера Твиста» Чарльза Диккенса (1838)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180 лет рассказу «Золотой жук» Эдгара</w:t>
      </w:r>
      <w:proofErr w:type="gramStart"/>
      <w:r w:rsidRPr="00797A85">
        <w:rPr>
          <w:sz w:val="28"/>
          <w:szCs w:val="28"/>
        </w:rPr>
        <w:t xml:space="preserve"> П</w:t>
      </w:r>
      <w:proofErr w:type="gramEnd"/>
      <w:r w:rsidRPr="00797A85">
        <w:rPr>
          <w:sz w:val="28"/>
          <w:szCs w:val="28"/>
        </w:rPr>
        <w:t>о (1843)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180 лет сказкам «Соловей» и «Гадкий утенок» </w:t>
      </w:r>
      <w:proofErr w:type="spellStart"/>
      <w:r w:rsidRPr="00797A85">
        <w:rPr>
          <w:sz w:val="28"/>
          <w:szCs w:val="28"/>
        </w:rPr>
        <w:t>Ханса</w:t>
      </w:r>
      <w:proofErr w:type="spellEnd"/>
      <w:r w:rsidRPr="00797A85">
        <w:rPr>
          <w:sz w:val="28"/>
          <w:szCs w:val="28"/>
        </w:rPr>
        <w:t xml:space="preserve"> </w:t>
      </w:r>
      <w:proofErr w:type="spellStart"/>
      <w:r w:rsidRPr="00797A85">
        <w:rPr>
          <w:sz w:val="28"/>
          <w:szCs w:val="28"/>
        </w:rPr>
        <w:t>Кристиана</w:t>
      </w:r>
      <w:proofErr w:type="spellEnd"/>
      <w:r w:rsidRPr="00797A85">
        <w:rPr>
          <w:sz w:val="28"/>
          <w:szCs w:val="28"/>
        </w:rPr>
        <w:t xml:space="preserve"> Андерсена (1843)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175 лет роману «</w:t>
      </w:r>
      <w:proofErr w:type="spellStart"/>
      <w:r w:rsidRPr="00797A85">
        <w:rPr>
          <w:sz w:val="28"/>
          <w:szCs w:val="28"/>
        </w:rPr>
        <w:t>Домби</w:t>
      </w:r>
      <w:proofErr w:type="spellEnd"/>
      <w:r w:rsidRPr="00797A85">
        <w:rPr>
          <w:sz w:val="28"/>
          <w:szCs w:val="28"/>
        </w:rPr>
        <w:t xml:space="preserve"> и сын» Чарльза Диккенса (1848)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175 лет роману «Ярмарка тщеславия» Уильяма Теккерея (1848)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175 лет роману «Белые ночи» Федора Михайловича Достоевского (1848)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165 лет </w:t>
      </w:r>
      <w:proofErr w:type="spellStart"/>
      <w:proofErr w:type="gramStart"/>
      <w:r w:rsidRPr="00797A85">
        <w:rPr>
          <w:sz w:val="28"/>
          <w:szCs w:val="28"/>
        </w:rPr>
        <w:t>c</w:t>
      </w:r>
      <w:proofErr w:type="gramEnd"/>
      <w:r w:rsidRPr="00797A85">
        <w:rPr>
          <w:sz w:val="28"/>
          <w:szCs w:val="28"/>
        </w:rPr>
        <w:t>о</w:t>
      </w:r>
      <w:proofErr w:type="spellEnd"/>
      <w:r w:rsidRPr="00797A85">
        <w:rPr>
          <w:sz w:val="28"/>
          <w:szCs w:val="28"/>
        </w:rPr>
        <w:t xml:space="preserve"> времени первого издания сказки «Аленький цветочек» Сергея Тимофеевича Аксакова (1858)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165 лет со времени первой публикации повести «Ася» Ивана Сергеевича Тургенева (1858)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165 лет со времени первой публикации автобиографической книги «Детские годы Багрова</w:t>
      </w:r>
      <w:r w:rsidR="008A1040">
        <w:rPr>
          <w:sz w:val="28"/>
          <w:szCs w:val="28"/>
        </w:rPr>
        <w:t xml:space="preserve"> </w:t>
      </w:r>
      <w:r w:rsidRPr="00797A85">
        <w:rPr>
          <w:sz w:val="28"/>
          <w:szCs w:val="28"/>
        </w:rPr>
        <w:t>-</w:t>
      </w:r>
      <w:r w:rsidR="008A1040">
        <w:rPr>
          <w:sz w:val="28"/>
          <w:szCs w:val="28"/>
        </w:rPr>
        <w:t xml:space="preserve"> </w:t>
      </w:r>
      <w:r w:rsidRPr="00797A85">
        <w:rPr>
          <w:sz w:val="28"/>
          <w:szCs w:val="28"/>
        </w:rPr>
        <w:t>внука» Сергея Тимофеевича Аксакова (1858)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160 лет роману «Князь Серебряный» Алексея Константиновича Толстого (1863)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160 лет поэме «Мороз, Красный нос» Николая Алексеевича Некрасова (1863)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160 лет назад начал издаваться «Толковый словарь живого великорусского языка» Владимира Ивановича Даля (1863)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155 лет роману «Дети капитана Гранта» Жюля </w:t>
      </w:r>
      <w:proofErr w:type="gramStart"/>
      <w:r w:rsidRPr="00797A85">
        <w:rPr>
          <w:sz w:val="28"/>
          <w:szCs w:val="28"/>
        </w:rPr>
        <w:t>Верна</w:t>
      </w:r>
      <w:proofErr w:type="gramEnd"/>
      <w:r w:rsidRPr="00797A85">
        <w:rPr>
          <w:sz w:val="28"/>
          <w:szCs w:val="28"/>
        </w:rPr>
        <w:t xml:space="preserve"> (1868)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155 лет роману «Идиот» Федора Михайловича Достоевского (1868)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150 лет со времени выхода в свет второй части поэмы «Русские женщины» Николая Алексеевича Некрасова (1873)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150 лет повестям «Очарованный странник» и «Запечатленный ангел» Николая Семеновича Лескова (1873)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150 лет пьесе-сказке «Снегурочка» Александра Николаевича Островского (1873)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145 лет роману «Пятнадцатилетний капитан» Жюля Верна (1878)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145 лет роману «Без семьи» Гектора Мало (1878)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140 лет роману «Остров сокровищ» Роберта Льюиса Стивенсона (1883)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140 лет сказке «Приключения Пиноккио. История одной марионетки» Карло Коллоди (1883). Впервые опубликована 7 июля 1881 года в Риме, в «Газете для детей». Отдельное издание последовало в 1883 году.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lastRenderedPageBreak/>
        <w:t>130 лет со времени публикации романа «Дочь Монтесумы» Генри Райдера Хаггарда (1893)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125 лет рассказам «Человек в футляре», «Крыжовник», «О любви», «</w:t>
      </w:r>
      <w:proofErr w:type="spellStart"/>
      <w:r w:rsidRPr="00797A85">
        <w:rPr>
          <w:sz w:val="28"/>
          <w:szCs w:val="28"/>
        </w:rPr>
        <w:t>Ионыч</w:t>
      </w:r>
      <w:proofErr w:type="spellEnd"/>
      <w:r w:rsidRPr="00797A85">
        <w:rPr>
          <w:sz w:val="28"/>
          <w:szCs w:val="28"/>
        </w:rPr>
        <w:t>» Антона Павловича Чехова (1898)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120 лет рассказу «После бала» Льва Николаевича Толстого (1903). *Впервые опубликован был лишь в 1911 году.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120 лет пьесе «Вишнёвый сад» Антона Павловича Чехова (1903)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120 лет стихотворению «Ёлка» Раисы Адамовны Кудашевой (1903)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115 лет роману «Остров пингвинов» Анатоля Франса (1908)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115 лет повести «</w:t>
      </w:r>
      <w:proofErr w:type="spellStart"/>
      <w:r w:rsidRPr="00797A85">
        <w:rPr>
          <w:sz w:val="28"/>
          <w:szCs w:val="28"/>
        </w:rPr>
        <w:t>Суламифь</w:t>
      </w:r>
      <w:proofErr w:type="spellEnd"/>
      <w:r w:rsidRPr="00797A85">
        <w:rPr>
          <w:sz w:val="28"/>
          <w:szCs w:val="28"/>
        </w:rPr>
        <w:t>» Александра Ивановича Куприна (1908)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115 лет пьесе «Синяя птица» Мориса Метерлинка (1908)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110 лет стихотворению «Берёза» Сергея Александровича Есенина (1913)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105 лет пьесе «Мистерия-буфф» Владимира Владимировича Маяковского (1918)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105 лет поэме «Двенадцать» и стихотворению «Скифы» Александра Александровича Блока (1918)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100 лет роману «Аэлита» Алексея Николаевича Толстого (1923)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100 лет сказкам «</w:t>
      </w:r>
      <w:proofErr w:type="spellStart"/>
      <w:r w:rsidRPr="00797A85">
        <w:rPr>
          <w:sz w:val="28"/>
          <w:szCs w:val="28"/>
        </w:rPr>
        <w:t>Мойдодыр</w:t>
      </w:r>
      <w:proofErr w:type="spellEnd"/>
      <w:r w:rsidRPr="00797A85">
        <w:rPr>
          <w:sz w:val="28"/>
          <w:szCs w:val="28"/>
        </w:rPr>
        <w:t>» и «</w:t>
      </w:r>
      <w:proofErr w:type="spellStart"/>
      <w:r w:rsidRPr="00797A85">
        <w:rPr>
          <w:sz w:val="28"/>
          <w:szCs w:val="28"/>
        </w:rPr>
        <w:t>Тараканище</w:t>
      </w:r>
      <w:proofErr w:type="spellEnd"/>
      <w:r w:rsidRPr="00797A85">
        <w:rPr>
          <w:sz w:val="28"/>
          <w:szCs w:val="28"/>
        </w:rPr>
        <w:t>» Корнея Ивановича Чуковского (1923)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100 лет роману «</w:t>
      </w:r>
      <w:proofErr w:type="spellStart"/>
      <w:r w:rsidRPr="00797A85">
        <w:rPr>
          <w:sz w:val="28"/>
          <w:szCs w:val="28"/>
        </w:rPr>
        <w:t>Дерсу</w:t>
      </w:r>
      <w:proofErr w:type="spellEnd"/>
      <w:r w:rsidRPr="00797A85">
        <w:rPr>
          <w:sz w:val="28"/>
          <w:szCs w:val="28"/>
        </w:rPr>
        <w:t xml:space="preserve"> </w:t>
      </w:r>
      <w:proofErr w:type="spellStart"/>
      <w:r w:rsidRPr="00797A85">
        <w:rPr>
          <w:sz w:val="28"/>
          <w:szCs w:val="28"/>
        </w:rPr>
        <w:t>Узала</w:t>
      </w:r>
      <w:proofErr w:type="spellEnd"/>
      <w:r w:rsidRPr="00797A85">
        <w:rPr>
          <w:sz w:val="28"/>
          <w:szCs w:val="28"/>
        </w:rPr>
        <w:t xml:space="preserve">» Владимира </w:t>
      </w:r>
      <w:proofErr w:type="spellStart"/>
      <w:r w:rsidRPr="00797A85">
        <w:rPr>
          <w:sz w:val="28"/>
          <w:szCs w:val="28"/>
        </w:rPr>
        <w:t>Клавдиевича</w:t>
      </w:r>
      <w:proofErr w:type="spellEnd"/>
      <w:r w:rsidRPr="00797A85">
        <w:rPr>
          <w:sz w:val="28"/>
          <w:szCs w:val="28"/>
        </w:rPr>
        <w:t xml:space="preserve"> Арсеньева (1923)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100 лет повести «Алые паруса» Александра Степановича Грина (1923)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100 лет повести «Красные дьяволята» Павла Андреевича </w:t>
      </w:r>
      <w:proofErr w:type="spellStart"/>
      <w:r w:rsidRPr="00797A85">
        <w:rPr>
          <w:sz w:val="28"/>
          <w:szCs w:val="28"/>
        </w:rPr>
        <w:t>Бляхина</w:t>
      </w:r>
      <w:proofErr w:type="spellEnd"/>
      <w:r w:rsidRPr="00797A85">
        <w:rPr>
          <w:sz w:val="28"/>
          <w:szCs w:val="28"/>
        </w:rPr>
        <w:t xml:space="preserve"> (1923)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100 лет роману «Чапаев» Дмитрия Андреевича Фурманова (1923)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пьесе «</w:t>
      </w:r>
      <w:proofErr w:type="spellStart"/>
      <w:r w:rsidRPr="00797A85">
        <w:rPr>
          <w:sz w:val="28"/>
          <w:szCs w:val="28"/>
        </w:rPr>
        <w:t>Трехгрошовая</w:t>
      </w:r>
      <w:proofErr w:type="spellEnd"/>
      <w:r w:rsidRPr="00797A85">
        <w:rPr>
          <w:sz w:val="28"/>
          <w:szCs w:val="28"/>
        </w:rPr>
        <w:t xml:space="preserve"> опера» Бертольда Брехта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повести «Бегущая по волнам» Александра Степановича Грина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роману «Двенадцать стульев» Ильи Ильфа и Евгения Петрова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со времени первой публикации романа «Человек-амфибия» Александра Романовича Беляева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сборнику «Лесная газета» Виталия Валентиновича Бианки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95 лет со времени первой публикации сказки «Три толстяка» Юрия Карловича </w:t>
      </w:r>
      <w:proofErr w:type="spellStart"/>
      <w:r w:rsidRPr="00797A85">
        <w:rPr>
          <w:sz w:val="28"/>
          <w:szCs w:val="28"/>
        </w:rPr>
        <w:t>Олеши</w:t>
      </w:r>
      <w:proofErr w:type="spellEnd"/>
      <w:r w:rsidRPr="00797A85">
        <w:rPr>
          <w:sz w:val="28"/>
          <w:szCs w:val="28"/>
        </w:rPr>
        <w:t xml:space="preserve">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сборнику «Маленькие дети» (в последующих изданиях – «От двух до пяти») Корнея Ивановича Чуковского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95 лет со времени первой публикации книги «Эмиль и сыщики» Эриха </w:t>
      </w:r>
      <w:proofErr w:type="spellStart"/>
      <w:r w:rsidRPr="00797A85">
        <w:rPr>
          <w:sz w:val="28"/>
          <w:szCs w:val="28"/>
        </w:rPr>
        <w:t>Кёстнера</w:t>
      </w:r>
      <w:proofErr w:type="spellEnd"/>
      <w:r w:rsidRPr="00797A85">
        <w:rPr>
          <w:sz w:val="28"/>
          <w:szCs w:val="28"/>
        </w:rPr>
        <w:t xml:space="preserve">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95 лет стихотворению «Кем быть?» Владимира Владимировича Маяковского (1928)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85 лет сказке «Старик Хоттабыч» Лазаря </w:t>
      </w:r>
      <w:proofErr w:type="spellStart"/>
      <w:r w:rsidRPr="00797A85">
        <w:rPr>
          <w:sz w:val="28"/>
          <w:szCs w:val="28"/>
        </w:rPr>
        <w:t>Лагина</w:t>
      </w:r>
      <w:proofErr w:type="spellEnd"/>
      <w:r w:rsidRPr="00797A85">
        <w:rPr>
          <w:sz w:val="28"/>
          <w:szCs w:val="28"/>
        </w:rPr>
        <w:t xml:space="preserve"> (1938)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85 лет со времени публикации первой части повести «Флаги на башнях» Антона Семеновича Макаренко (1938)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85 лет книге «Никита и его друзья» Евгения Ивановича </w:t>
      </w:r>
      <w:proofErr w:type="spellStart"/>
      <w:r w:rsidRPr="00797A85">
        <w:rPr>
          <w:sz w:val="28"/>
          <w:szCs w:val="28"/>
        </w:rPr>
        <w:t>Чарушина</w:t>
      </w:r>
      <w:proofErr w:type="spellEnd"/>
      <w:r w:rsidRPr="00797A85">
        <w:rPr>
          <w:sz w:val="28"/>
          <w:szCs w:val="28"/>
        </w:rPr>
        <w:t xml:space="preserve"> (1938)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80 лет со времени первой публикации романа-утопии «Игра в бисер» Германа Гессе (1943)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lastRenderedPageBreak/>
        <w:t>80 лет рассказам «Лесная капель» и «Фацелия» Михаила Михайловича Пришвина (1943)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80 лет со времени первой публикации романа «Иосиф и его братья» Томаса Манна (1943)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80 лет со времени первой публикации повести-сказки «Маленький принц» Антуана де Сент-Экзюпери (1943)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75 лет роману «Кортик» Анатолия Наумовича Рыбакова (1948)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70 лет роману-антиутопии «451 градус по Фаренгейту» Рея </w:t>
      </w:r>
      <w:proofErr w:type="spellStart"/>
      <w:r w:rsidRPr="00797A85">
        <w:rPr>
          <w:sz w:val="28"/>
          <w:szCs w:val="28"/>
        </w:rPr>
        <w:t>Брэдбери</w:t>
      </w:r>
      <w:proofErr w:type="spellEnd"/>
      <w:r w:rsidRPr="00797A85">
        <w:rPr>
          <w:sz w:val="28"/>
          <w:szCs w:val="28"/>
        </w:rPr>
        <w:t xml:space="preserve"> (1953)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65 лет роману «Братья и сестры» Федора Александровича Абрамова (1958)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65 лет сказке «Незнайка в Солнечном городе» Николая Николаевича Носова (1958)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60 лет роману «Тени исчезают в полдень» Анатолия Степановича Иванова (1963)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60 лет поэме «Теркин на том свете» Александра </w:t>
      </w:r>
      <w:proofErr w:type="spellStart"/>
      <w:r w:rsidRPr="00797A85">
        <w:rPr>
          <w:sz w:val="28"/>
          <w:szCs w:val="28"/>
        </w:rPr>
        <w:t>Трифоновича</w:t>
      </w:r>
      <w:proofErr w:type="spellEnd"/>
      <w:r w:rsidRPr="00797A85">
        <w:rPr>
          <w:sz w:val="28"/>
          <w:szCs w:val="28"/>
        </w:rPr>
        <w:t xml:space="preserve"> Твардовского (1963)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55 лет роману «Аэропорт» Артура </w:t>
      </w:r>
      <w:proofErr w:type="spellStart"/>
      <w:r w:rsidRPr="00797A85">
        <w:rPr>
          <w:sz w:val="28"/>
          <w:szCs w:val="28"/>
        </w:rPr>
        <w:t>Хейли</w:t>
      </w:r>
      <w:proofErr w:type="spellEnd"/>
      <w:r w:rsidRPr="00797A85">
        <w:rPr>
          <w:sz w:val="28"/>
          <w:szCs w:val="28"/>
        </w:rPr>
        <w:t xml:space="preserve"> (1968)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50 лет повести «Не стреляйте в белых лебедей» Бориса Львовича Васильева (1973)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40 лет назад вышла в свет первая книга цикла «Голубятня на желтой поляне» Владислава Петровича Крапивина (1983)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30 лет роману «Жизнь насекомых» Виктора Олеговича Пелевина (1993)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25 лет назад вышли в свет повести о сыщике Эрасте </w:t>
      </w:r>
      <w:proofErr w:type="spellStart"/>
      <w:r w:rsidRPr="00797A85">
        <w:rPr>
          <w:sz w:val="28"/>
          <w:szCs w:val="28"/>
        </w:rPr>
        <w:t>Фандорине</w:t>
      </w:r>
      <w:proofErr w:type="spellEnd"/>
      <w:r w:rsidRPr="00797A85">
        <w:rPr>
          <w:sz w:val="28"/>
          <w:szCs w:val="28"/>
        </w:rPr>
        <w:t xml:space="preserve"> «Турецкий гамбит», «</w:t>
      </w:r>
      <w:proofErr w:type="spellStart"/>
      <w:r w:rsidRPr="00797A85">
        <w:rPr>
          <w:sz w:val="28"/>
          <w:szCs w:val="28"/>
        </w:rPr>
        <w:t>Азазель</w:t>
      </w:r>
      <w:proofErr w:type="spellEnd"/>
      <w:r w:rsidRPr="00797A85">
        <w:rPr>
          <w:sz w:val="28"/>
          <w:szCs w:val="28"/>
        </w:rPr>
        <w:t>» и другие произведения Бориса Акунина (1998)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25 лет со времени публикации книги «Гарри Поттер и Тайная комната» Джоан Роулинг (1998)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20 лет роману «Искренне ваш Шурик» Людмилы Евгеньевны Улицкой (2003)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20 лет роману австралийского писателя Грегори Дэвида Робертса «</w:t>
      </w:r>
      <w:proofErr w:type="spellStart"/>
      <w:r w:rsidRPr="00797A85">
        <w:rPr>
          <w:sz w:val="28"/>
          <w:szCs w:val="28"/>
        </w:rPr>
        <w:t>Шантарам</w:t>
      </w:r>
      <w:proofErr w:type="spellEnd"/>
      <w:r w:rsidRPr="00797A85">
        <w:rPr>
          <w:sz w:val="28"/>
          <w:szCs w:val="28"/>
        </w:rPr>
        <w:t>» (2003)</w:t>
      </w:r>
    </w:p>
    <w:p w:rsidR="00797A85" w:rsidRPr="00797A85" w:rsidRDefault="00797A85" w:rsidP="00797A85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>20 лет роману американского писателя Дэна Брауна «Код да Винчи» (2003)</w:t>
      </w:r>
    </w:p>
    <w:p w:rsidR="00026EEE" w:rsidRDefault="00797A85" w:rsidP="00026EEE">
      <w:pPr>
        <w:jc w:val="both"/>
        <w:rPr>
          <w:sz w:val="28"/>
          <w:szCs w:val="28"/>
        </w:rPr>
      </w:pPr>
      <w:r w:rsidRPr="00797A85">
        <w:rPr>
          <w:sz w:val="28"/>
          <w:szCs w:val="28"/>
        </w:rPr>
        <w:t xml:space="preserve">                </w:t>
      </w: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026EEE" w:rsidRDefault="00026EEE" w:rsidP="00026EEE">
      <w:pPr>
        <w:jc w:val="both"/>
        <w:rPr>
          <w:sz w:val="28"/>
          <w:szCs w:val="28"/>
        </w:rPr>
      </w:pPr>
    </w:p>
    <w:p w:rsidR="00797A85" w:rsidRPr="00466741" w:rsidRDefault="00797A85" w:rsidP="00026EEE">
      <w:pPr>
        <w:jc w:val="both"/>
      </w:pPr>
      <w:r w:rsidRPr="00616BB0">
        <w:rPr>
          <w:rFonts w:ascii="Arial" w:hAnsi="Arial" w:cs="Arial"/>
          <w:color w:val="2E2E2E"/>
          <w:sz w:val="21"/>
          <w:szCs w:val="21"/>
        </w:rPr>
        <w:t>                </w:t>
      </w:r>
    </w:p>
    <w:p w:rsidR="00AB27AC" w:rsidRDefault="008A1040" w:rsidP="00C63620">
      <w:pPr>
        <w:jc w:val="right"/>
        <w:rPr>
          <w:color w:val="B00000"/>
          <w:sz w:val="48"/>
          <w:szCs w:val="48"/>
        </w:rPr>
      </w:pPr>
      <w:r>
        <w:rPr>
          <w:color w:val="B00000"/>
          <w:sz w:val="48"/>
          <w:szCs w:val="48"/>
        </w:rPr>
        <w:lastRenderedPageBreak/>
        <w:pict>
          <v:shape id="_x0000_i1027" type="#_x0000_t136" style="width:501.5pt;height:55.7pt" fillcolor="yellow" stroked="f">
            <v:fill r:id="rId15" o:title="" color2="#f93" angle="-135" focusposition=".5,.5" focussize="" focus="100%" type="gradientRadial">
              <o:fill v:ext="view" type="gradientCenter"/>
            </v:fill>
            <v:stroke r:id="rId15" o:title=""/>
            <v:shadow on="t" color="silver" opacity="52429f"/>
            <v:textpath style="font-family:&quot;Impact&quot;;font-size:24pt;v-text-kern:t" trim="t" fitpath="t" string="Писатели-юбиляры 2023 года"/>
          </v:shape>
        </w:pict>
      </w:r>
    </w:p>
    <w:p w:rsidR="00604B6E" w:rsidRDefault="00604B6E" w:rsidP="0046175F">
      <w:pPr>
        <w:jc w:val="right"/>
        <w:rPr>
          <w:rFonts w:ascii="inherit" w:hAnsi="inherit"/>
          <w:color w:val="000000"/>
          <w:sz w:val="24"/>
        </w:rPr>
      </w:pPr>
    </w:p>
    <w:p w:rsidR="00604B6E" w:rsidRPr="00604B6E" w:rsidRDefault="00604B6E" w:rsidP="0046175F">
      <w:pPr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Они пишут нам книги волшебные</w:t>
      </w:r>
      <w:proofErr w:type="gramStart"/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04B6E">
        <w:rPr>
          <w:i/>
          <w:color w:val="000000" w:themeColor="text1"/>
          <w:sz w:val="28"/>
          <w:szCs w:val="28"/>
          <w:shd w:val="clear" w:color="auto" w:fill="FFFFFF"/>
        </w:rPr>
        <w:t>ро далекие страны и странствия,</w:t>
      </w:r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Про разлуку и встречи душевные,</w:t>
      </w:r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Про надежды совсем не напрасные…</w:t>
      </w:r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Они нам открывают историю,</w:t>
      </w:r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Погружают нас в тайны мирские,</w:t>
      </w:r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Все писатели — гении странные,</w:t>
      </w:r>
      <w:r w:rsidRPr="00604B6E">
        <w:rPr>
          <w:i/>
          <w:color w:val="000000" w:themeColor="text1"/>
          <w:sz w:val="28"/>
          <w:szCs w:val="28"/>
        </w:rPr>
        <w:br/>
      </w:r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И всегда — фантазеры большие!</w:t>
      </w:r>
    </w:p>
    <w:p w:rsidR="00604B6E" w:rsidRPr="00604B6E" w:rsidRDefault="00604B6E" w:rsidP="0046175F">
      <w:pPr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604B6E" w:rsidRPr="00604B6E" w:rsidRDefault="00604B6E" w:rsidP="0046175F">
      <w:pPr>
        <w:jc w:val="right"/>
        <w:rPr>
          <w:i/>
          <w:sz w:val="28"/>
          <w:szCs w:val="28"/>
        </w:rPr>
      </w:pPr>
      <w:proofErr w:type="spellStart"/>
      <w:r w:rsidRPr="00604B6E">
        <w:rPr>
          <w:i/>
          <w:color w:val="000000" w:themeColor="text1"/>
          <w:sz w:val="28"/>
          <w:szCs w:val="28"/>
          <w:shd w:val="clear" w:color="auto" w:fill="FFFFFF"/>
        </w:rPr>
        <w:t>М.Швецова</w:t>
      </w:r>
      <w:proofErr w:type="spellEnd"/>
    </w:p>
    <w:p w:rsidR="00502E31" w:rsidRDefault="00502E31">
      <w:pPr>
        <w:jc w:val="center"/>
      </w:pPr>
    </w:p>
    <w:p w:rsidR="00502E31" w:rsidRDefault="00502E31">
      <w:pPr>
        <w:jc w:val="center"/>
      </w:pPr>
    </w:p>
    <w:tbl>
      <w:tblPr>
        <w:tblW w:w="10286" w:type="dxa"/>
        <w:tblInd w:w="174" w:type="dxa"/>
        <w:tblLook w:val="0000" w:firstRow="0" w:lastRow="0" w:firstColumn="0" w:lastColumn="0" w:noHBand="0" w:noVBand="0"/>
      </w:tblPr>
      <w:tblGrid>
        <w:gridCol w:w="236"/>
        <w:gridCol w:w="1566"/>
        <w:gridCol w:w="8644"/>
      </w:tblGrid>
      <w:tr w:rsidR="00502E31" w:rsidTr="00D30CC8">
        <w:trPr>
          <w:trHeight w:val="425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31" w:rsidRDefault="00466741">
            <w:pPr>
              <w:jc w:val="center"/>
              <w:textAlignment w:val="baseline"/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Default="00466741">
            <w:pPr>
              <w:jc w:val="center"/>
              <w:textAlignment w:val="baseline"/>
            </w:pPr>
            <w:r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502E31" w:rsidTr="00D30CC8">
        <w:trPr>
          <w:trHeight w:val="253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D479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DD4790">
              <w:rPr>
                <w:sz w:val="28"/>
                <w:szCs w:val="28"/>
              </w:rPr>
              <w:t>1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D4790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200 лет 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венгерского поэта </w:t>
            </w:r>
            <w:proofErr w:type="spellStart"/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Шандора</w:t>
            </w:r>
            <w:proofErr w:type="spellEnd"/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Петефи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 (1823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1849).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D47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D4790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советского писателя 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Александра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Альфредовича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Бека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 (1903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1972). Автор произведений «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Новое назначение, Франкфурт-на-Майне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На своем веку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DD479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Волоколамское шоссе</w:t>
            </w:r>
            <w:r w:rsidRPr="00DD479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1064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1064F" w:rsidRDefault="00F1064F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 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детского писателя 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Льва Ивановича Кузьмина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(1928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2000). Автор произведений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Добрый день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Звездочеты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Шагал один чудак..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.»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1064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1064F" w:rsidRDefault="00F1064F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110 лет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советского поэта, критика и переводчика 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Ярослава Васильевича Смелякова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(1913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1972).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1064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1064F" w:rsidRDefault="00F1064F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140 лет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 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Алексея Николаевича Толстого 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(1883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1945). Его перу принадлежат 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Аэлита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Гиперболоид инженера Гарина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Хождение по мукам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Пётр Первый</w:t>
            </w:r>
            <w:r w:rsidR="00026EEE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Сорочьи сказки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Золотой ключик, или Приключения Буратино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1064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64F" w:rsidRPr="00F1064F" w:rsidRDefault="00F1064F" w:rsidP="00F106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395 лет 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французского поэта, критика и сказочника 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Шарля Перро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(1628-1703). Автор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Сказки моей матушки Гусыни, или Истории и сказки былых времён с поучениями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F1064F" w:rsidRPr="00F1064F" w:rsidRDefault="00F1064F" w:rsidP="00F106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135 лет 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писателя, литературоведа 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Леонида Петровича </w:t>
            </w:r>
            <w:proofErr w:type="spellStart"/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Гроссмана</w:t>
            </w:r>
            <w:proofErr w:type="spellEnd"/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(1888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1965). Написал 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Путь Достоевского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Пушкин в театральных креслах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Поэтика Достоевского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1064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64F" w:rsidRPr="00F1064F" w:rsidRDefault="00F1064F" w:rsidP="00F106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205 лет </w:t>
            </w:r>
            <w:r w:rsidRPr="00F1064F">
              <w:rPr>
                <w:color w:val="000000" w:themeColor="text1"/>
                <w:sz w:val="28"/>
                <w:szCs w:val="28"/>
              </w:rPr>
              <w:t xml:space="preserve">со дня рождения финского писателя </w:t>
            </w:r>
            <w:proofErr w:type="spellStart"/>
            <w:r w:rsidRPr="00F1064F">
              <w:rPr>
                <w:color w:val="000000" w:themeColor="text1"/>
                <w:sz w:val="28"/>
                <w:szCs w:val="28"/>
              </w:rPr>
              <w:t>Сакариаса</w:t>
            </w:r>
            <w:proofErr w:type="spellEnd"/>
            <w:r w:rsidRPr="00F106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4F">
              <w:rPr>
                <w:color w:val="000000" w:themeColor="text1"/>
                <w:sz w:val="28"/>
                <w:szCs w:val="28"/>
              </w:rPr>
              <w:t>Топелиуса</w:t>
            </w:r>
            <w:proofErr w:type="spellEnd"/>
            <w:r w:rsidRPr="00F1064F">
              <w:rPr>
                <w:color w:val="000000" w:themeColor="text1"/>
                <w:sz w:val="28"/>
                <w:szCs w:val="28"/>
              </w:rPr>
              <w:t> (1818–1898).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 </w:t>
            </w:r>
            <w:r w:rsidRPr="00F1064F">
              <w:rPr>
                <w:color w:val="000000" w:themeColor="text1"/>
                <w:sz w:val="28"/>
                <w:szCs w:val="28"/>
              </w:rPr>
              <w:t>Автор произведений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 «Зимняя сказка», «</w:t>
            </w:r>
            <w:proofErr w:type="spellStart"/>
            <w:r w:rsidRPr="00F1064F">
              <w:rPr>
                <w:rStyle w:val="a7"/>
                <w:color w:val="000000" w:themeColor="text1"/>
                <w:sz w:val="28"/>
                <w:szCs w:val="28"/>
              </w:rPr>
              <w:t>Звездоглазка</w:t>
            </w:r>
            <w:proofErr w:type="spellEnd"/>
            <w:r w:rsidRPr="00F1064F">
              <w:rPr>
                <w:rStyle w:val="a7"/>
                <w:color w:val="000000" w:themeColor="text1"/>
                <w:sz w:val="28"/>
                <w:szCs w:val="28"/>
              </w:rPr>
              <w:t>», «Сказки Морского короля».</w:t>
            </w:r>
            <w:r w:rsidRPr="00F1064F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:rsidR="00502E31" w:rsidRPr="00F1064F" w:rsidRDefault="00F1064F" w:rsidP="00F106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E2E2E"/>
                <w:sz w:val="21"/>
                <w:szCs w:val="21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100 лет </w:t>
            </w:r>
            <w:r w:rsidRPr="00F1064F">
              <w:rPr>
                <w:color w:val="000000" w:themeColor="text1"/>
                <w:sz w:val="28"/>
                <w:szCs w:val="28"/>
              </w:rPr>
              <w:t xml:space="preserve">со дня рождения советского детского писателя, поэта и переводчика Юрия Иосифовича </w:t>
            </w:r>
            <w:proofErr w:type="spellStart"/>
            <w:r w:rsidRPr="00F1064F">
              <w:rPr>
                <w:color w:val="000000" w:themeColor="text1"/>
                <w:sz w:val="28"/>
                <w:szCs w:val="28"/>
              </w:rPr>
              <w:t>Коринца</w:t>
            </w:r>
            <w:proofErr w:type="spellEnd"/>
            <w:r w:rsidRPr="00F1064F">
              <w:rPr>
                <w:color w:val="000000" w:themeColor="text1"/>
                <w:sz w:val="28"/>
                <w:szCs w:val="28"/>
              </w:rPr>
              <w:t> (1923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F1064F">
              <w:rPr>
                <w:color w:val="000000" w:themeColor="text1"/>
                <w:sz w:val="28"/>
                <w:szCs w:val="28"/>
              </w:rPr>
              <w:t>1989). Написал «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Подслушанный разговор</w:t>
            </w:r>
            <w:r w:rsidRPr="00F1064F">
              <w:rPr>
                <w:color w:val="000000" w:themeColor="text1"/>
                <w:sz w:val="28"/>
                <w:szCs w:val="28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Привет от Вернера</w:t>
            </w:r>
            <w:r w:rsidRPr="00F1064F">
              <w:rPr>
                <w:color w:val="000000" w:themeColor="text1"/>
                <w:sz w:val="28"/>
                <w:szCs w:val="28"/>
              </w:rPr>
              <w:t>», «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Заблудившийся робот</w:t>
            </w:r>
            <w:r w:rsidRPr="00F1064F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1064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1064F" w:rsidRDefault="00F1064F" w:rsidP="00F106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115 лет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советского писателя, драматурга и сценариста 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 xml:space="preserve">Павла Филипповича </w:t>
            </w:r>
            <w:proofErr w:type="spellStart"/>
            <w:r w:rsidRPr="00F1064F">
              <w:rPr>
                <w:rStyle w:val="a7"/>
                <w:color w:val="000000" w:themeColor="text1"/>
                <w:sz w:val="28"/>
                <w:szCs w:val="28"/>
              </w:rPr>
              <w:t>Нилина</w:t>
            </w:r>
            <w:proofErr w:type="spellEnd"/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 (1908</w:t>
            </w:r>
            <w:r w:rsidRPr="00F1064F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F1064F">
              <w:rPr>
                <w:color w:val="000000" w:themeColor="text1"/>
                <w:sz w:val="28"/>
                <w:szCs w:val="28"/>
                <w:shd w:val="clear" w:color="auto" w:fill="FFFFFF"/>
              </w:rPr>
              <w:t>1981).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9658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9658E" w:rsidRDefault="00D9658E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писательницы, поэтессы, переводчицы и публициста 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Натальи Петровны </w:t>
            </w:r>
            <w:proofErr w:type="spellStart"/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Кончаловской</w:t>
            </w:r>
            <w:proofErr w:type="spellEnd"/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 (1903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1988). «Сказ про муравья и великана», «Славен град Москва», «Волшебство и трудолюбие».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9658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9658E" w:rsidRDefault="00D9658E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160 лет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советского писателя 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Александра Серафимовича  </w:t>
            </w:r>
            <w:proofErr w:type="spellStart"/>
            <w:proofErr w:type="gramStart"/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Серафимовича</w:t>
            </w:r>
            <w:proofErr w:type="spellEnd"/>
            <w:proofErr w:type="gramEnd"/>
            <w:r w:rsidRPr="00D9658E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 (наст. фамилия Попов, 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1863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1949). «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Железный поток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На льдине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Поход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D9658E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Бомбы</w:t>
            </w:r>
            <w:r w:rsidRPr="00D9658E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885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885130" w:rsidRDefault="00885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педагога, ученого-ботаника, популяризатора научных знаний о природе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 Николая Михайловича Верзилина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 (1903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1984). Автор произведений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По следам Робинзона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Путешествие с домашними растениями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Пылинки дальних стран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885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30" w:rsidRPr="00885130" w:rsidRDefault="00885130" w:rsidP="008851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235 лет</w:t>
            </w:r>
            <w:r w:rsidRPr="00885130">
              <w:rPr>
                <w:color w:val="000000" w:themeColor="text1"/>
                <w:sz w:val="28"/>
                <w:szCs w:val="28"/>
              </w:rPr>
              <w:t> со дня рождения английского поэта-романтика 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Джорджа Гордона БАЙРОНА</w:t>
            </w:r>
            <w:r w:rsidRPr="00885130">
              <w:rPr>
                <w:color w:val="000000" w:themeColor="text1"/>
                <w:sz w:val="28"/>
                <w:szCs w:val="28"/>
              </w:rPr>
              <w:t> (1788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885130">
              <w:rPr>
                <w:color w:val="000000" w:themeColor="text1"/>
                <w:sz w:val="28"/>
                <w:szCs w:val="28"/>
              </w:rPr>
              <w:t>1824). Написал «</w:t>
            </w:r>
            <w:proofErr w:type="spellStart"/>
            <w:r w:rsidRPr="00885130">
              <w:rPr>
                <w:rStyle w:val="a7"/>
                <w:color w:val="000000" w:themeColor="text1"/>
                <w:sz w:val="28"/>
                <w:szCs w:val="28"/>
              </w:rPr>
              <w:t>Кефалонский</w:t>
            </w:r>
            <w:proofErr w:type="spellEnd"/>
            <w:r w:rsidRPr="00885130">
              <w:rPr>
                <w:rStyle w:val="a7"/>
                <w:color w:val="000000" w:themeColor="text1"/>
                <w:sz w:val="28"/>
                <w:szCs w:val="28"/>
              </w:rPr>
              <w:t xml:space="preserve"> дневник</w:t>
            </w:r>
            <w:r w:rsidRPr="00885130">
              <w:rPr>
                <w:color w:val="000000" w:themeColor="text1"/>
                <w:sz w:val="28"/>
                <w:szCs w:val="28"/>
              </w:rPr>
              <w:t>», «Манфред»,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Паломничество Чайльд-Гарольда</w:t>
            </w:r>
            <w:r w:rsidRPr="00885130">
              <w:rPr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Pr="00885130">
              <w:rPr>
                <w:rStyle w:val="a7"/>
                <w:color w:val="000000" w:themeColor="text1"/>
                <w:sz w:val="28"/>
                <w:szCs w:val="28"/>
              </w:rPr>
              <w:t>Шильонский</w:t>
            </w:r>
            <w:proofErr w:type="spellEnd"/>
            <w:r w:rsidRPr="00885130">
              <w:rPr>
                <w:rStyle w:val="a7"/>
                <w:color w:val="000000" w:themeColor="text1"/>
                <w:sz w:val="28"/>
                <w:szCs w:val="28"/>
              </w:rPr>
              <w:t xml:space="preserve"> узник</w:t>
            </w:r>
            <w:r w:rsidRPr="00885130">
              <w:rPr>
                <w:color w:val="000000" w:themeColor="text1"/>
                <w:sz w:val="28"/>
                <w:szCs w:val="28"/>
              </w:rPr>
              <w:t>».</w:t>
            </w:r>
          </w:p>
          <w:p w:rsidR="00502E31" w:rsidRPr="00885130" w:rsidRDefault="00885130" w:rsidP="008851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E2E2E"/>
                <w:sz w:val="21"/>
                <w:szCs w:val="21"/>
              </w:rPr>
            </w:pP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95 ле</w:t>
            </w:r>
            <w:r w:rsidRPr="00885130">
              <w:rPr>
                <w:color w:val="000000" w:themeColor="text1"/>
                <w:sz w:val="28"/>
                <w:szCs w:val="28"/>
              </w:rPr>
              <w:t>т со дня рождения советского писателя 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Петра Лукича Проскурина</w:t>
            </w:r>
            <w:r w:rsidRPr="00885130">
              <w:rPr>
                <w:color w:val="000000" w:themeColor="text1"/>
                <w:sz w:val="28"/>
                <w:szCs w:val="28"/>
              </w:rPr>
              <w:t> (1928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885130">
              <w:rPr>
                <w:color w:val="000000" w:themeColor="text1"/>
                <w:sz w:val="28"/>
                <w:szCs w:val="28"/>
              </w:rPr>
              <w:t>2001). Автор произведений «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Глубокие раны</w:t>
            </w:r>
            <w:r w:rsidRPr="00885130">
              <w:rPr>
                <w:color w:val="000000" w:themeColor="text1"/>
                <w:sz w:val="28"/>
                <w:szCs w:val="28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Судьба</w:t>
            </w:r>
            <w:r w:rsidRPr="00885130">
              <w:rPr>
                <w:color w:val="000000" w:themeColor="text1"/>
                <w:sz w:val="28"/>
                <w:szCs w:val="28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Имя твоё</w:t>
            </w:r>
            <w:r w:rsidRPr="00885130">
              <w:rPr>
                <w:color w:val="000000" w:themeColor="text1"/>
                <w:sz w:val="28"/>
                <w:szCs w:val="28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Цена хлеба</w:t>
            </w:r>
            <w:r w:rsidRPr="00885130">
              <w:rPr>
                <w:color w:val="000000" w:themeColor="text1"/>
                <w:sz w:val="28"/>
                <w:szCs w:val="28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</w:rPr>
              <w:t>Седьмая стража</w:t>
            </w:r>
            <w:r w:rsidRPr="00885130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885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885130" w:rsidRDefault="00885130" w:rsidP="008851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240 лет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французского писателя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 СТЕНДАЛЯ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885130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наст.</w:t>
            </w:r>
            <w:proofErr w:type="gramEnd"/>
            <w:r w:rsidRPr="00885130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85130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Анри Мари </w:t>
            </w:r>
            <w:proofErr w:type="spellStart"/>
            <w:r w:rsidRPr="00885130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Бейль</w:t>
            </w:r>
            <w:proofErr w:type="spellEnd"/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, 1783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1842).</w:t>
            </w:r>
            <w:proofErr w:type="gramEnd"/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Автор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Жизнеописание Гайдна, Моцарта и </w:t>
            </w:r>
            <w:proofErr w:type="spellStart"/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Метастазио</w:t>
            </w:r>
            <w:proofErr w:type="spellEnd"/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Пармская обитель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Красное и чёрное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Ванина Ванини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885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885130" w:rsidRDefault="00885130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130 лет 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писателя, литературоведа, критика 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Виктора Борисовича Шкловского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 (1893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1984).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О теории прозы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Сентиментальное путешествие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Жили-были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885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885130" w:rsidRDefault="00885130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150 лет 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 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Михаила Михайловича Пришвина 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(1873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1954).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Кладовая солнца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Лисичкин</w:t>
            </w:r>
            <w:proofErr w:type="spellEnd"/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хлеб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8513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Золотой луг</w:t>
            </w:r>
            <w:r w:rsidRPr="0088513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B6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B6860" w:rsidRDefault="00FB6860" w:rsidP="004867FA">
            <w:pPr>
              <w:spacing w:line="270" w:lineRule="atLeast"/>
              <w:ind w:left="-5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195 лет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французского писателя-фантаста 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Жюля </w:t>
            </w:r>
            <w:proofErr w:type="gramStart"/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Верна</w:t>
            </w:r>
            <w:proofErr w:type="gramEnd"/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 (1828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1905). 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Таинственный остров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Дети капитана Гранта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Вокруг света в восемьдесят дней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».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Двадцать тысяч лье под водой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B6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60" w:rsidRPr="00FB6860" w:rsidRDefault="00FB6860" w:rsidP="00FB6860">
            <w:pPr>
              <w:pStyle w:val="a8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240 лет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поэта-романтика, переводчика 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Василия Андреевича Жуковского 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(1783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1852). 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Светлана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Ундина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Лесной царь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502E31" w:rsidRPr="00DD4790" w:rsidRDefault="00FB6860" w:rsidP="00FB6860">
            <w:pPr>
              <w:spacing w:line="270" w:lineRule="atLeast"/>
              <w:ind w:left="-58"/>
              <w:textAlignment w:val="baseline"/>
              <w:rPr>
                <w:sz w:val="28"/>
                <w:szCs w:val="28"/>
              </w:rPr>
            </w:pP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85 лет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 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Юрия Иосифовича Коваля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 (1938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1995).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Полынные сказки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Белая лошадь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FB686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Снег</w:t>
            </w:r>
            <w:r w:rsidRPr="00FB686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6A7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CC" w:rsidRPr="006A77CC" w:rsidRDefault="006A77CC" w:rsidP="006A77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125 лет</w:t>
            </w:r>
            <w:r w:rsidRPr="006A77CC">
              <w:rPr>
                <w:color w:val="000000" w:themeColor="text1"/>
                <w:sz w:val="28"/>
                <w:szCs w:val="28"/>
              </w:rPr>
              <w:t> со дня рождения немецкого поэта, драматурга 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Бертольда</w:t>
            </w:r>
            <w:r w:rsidRPr="006A77CC">
              <w:rPr>
                <w:color w:val="000000" w:themeColor="text1"/>
                <w:sz w:val="28"/>
                <w:szCs w:val="28"/>
              </w:rPr>
              <w:t> 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Брехта </w:t>
            </w:r>
            <w:r w:rsidRPr="006A77CC">
              <w:rPr>
                <w:color w:val="000000" w:themeColor="text1"/>
                <w:sz w:val="28"/>
                <w:szCs w:val="28"/>
              </w:rPr>
              <w:t>(1898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6A77CC">
              <w:rPr>
                <w:color w:val="000000" w:themeColor="text1"/>
                <w:sz w:val="28"/>
                <w:szCs w:val="28"/>
              </w:rPr>
              <w:t>1956).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Швейк во Второй мировой войне</w:t>
            </w:r>
            <w:r w:rsidRPr="006A77CC">
              <w:rPr>
                <w:color w:val="000000" w:themeColor="text1"/>
                <w:sz w:val="28"/>
                <w:szCs w:val="28"/>
              </w:rPr>
              <w:t>», «</w:t>
            </w:r>
            <w:proofErr w:type="gramStart"/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A77CC">
              <w:rPr>
                <w:rStyle w:val="a7"/>
                <w:color w:val="000000" w:themeColor="text1"/>
                <w:sz w:val="28"/>
                <w:szCs w:val="28"/>
              </w:rPr>
              <w:t xml:space="preserve"> чаще </w:t>
            </w:r>
            <w:proofErr w:type="gramStart"/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городов</w:t>
            </w:r>
            <w:proofErr w:type="gramEnd"/>
            <w:r w:rsidRPr="006A77CC">
              <w:rPr>
                <w:color w:val="000000" w:themeColor="text1"/>
                <w:sz w:val="28"/>
                <w:szCs w:val="28"/>
              </w:rPr>
              <w:t>»,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Мамаша Кураж и её дети</w:t>
            </w:r>
            <w:r w:rsidRPr="006A77CC">
              <w:rPr>
                <w:color w:val="000000" w:themeColor="text1"/>
                <w:sz w:val="28"/>
                <w:szCs w:val="28"/>
              </w:rPr>
              <w:t>».</w:t>
            </w:r>
          </w:p>
          <w:p w:rsidR="006A77CC" w:rsidRPr="006A77CC" w:rsidRDefault="006A77CC" w:rsidP="006A77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90 лет</w:t>
            </w:r>
            <w:r w:rsidRPr="006A77CC">
              <w:rPr>
                <w:color w:val="000000" w:themeColor="text1"/>
                <w:sz w:val="28"/>
                <w:szCs w:val="28"/>
              </w:rPr>
              <w:t> со дня рождения русского писателя, драматурга 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Михаила Михайловича Рощина </w:t>
            </w:r>
            <w:r w:rsidRPr="006A77CC">
              <w:rPr>
                <w:color w:val="000000" w:themeColor="text1"/>
                <w:sz w:val="28"/>
                <w:szCs w:val="28"/>
              </w:rPr>
              <w:t>(1933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6A77CC">
              <w:rPr>
                <w:color w:val="000000" w:themeColor="text1"/>
                <w:sz w:val="28"/>
                <w:szCs w:val="28"/>
              </w:rPr>
              <w:t>2010).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Валентин и Валентина</w:t>
            </w:r>
            <w:r w:rsidRPr="006A77CC">
              <w:rPr>
                <w:color w:val="000000" w:themeColor="text1"/>
                <w:sz w:val="28"/>
                <w:szCs w:val="28"/>
              </w:rPr>
              <w:t>»,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На сером в яблоках коне</w:t>
            </w:r>
            <w:r w:rsidRPr="006A77CC">
              <w:rPr>
                <w:color w:val="000000" w:themeColor="text1"/>
                <w:sz w:val="28"/>
                <w:szCs w:val="28"/>
              </w:rPr>
              <w:t>»,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Спешите делать добро</w:t>
            </w:r>
            <w:r w:rsidRPr="006A77CC">
              <w:rPr>
                <w:color w:val="000000" w:themeColor="text1"/>
                <w:sz w:val="28"/>
                <w:szCs w:val="28"/>
              </w:rPr>
              <w:t>».</w:t>
            </w:r>
            <w:r w:rsidRPr="006A77CC">
              <w:rPr>
                <w:color w:val="000000" w:themeColor="text1"/>
                <w:sz w:val="28"/>
                <w:szCs w:val="28"/>
              </w:rPr>
              <w:br/>
            </w:r>
          </w:p>
          <w:p w:rsidR="00502E31" w:rsidRPr="006A77CC" w:rsidRDefault="006A77CC" w:rsidP="006A77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E2E2E"/>
                <w:sz w:val="21"/>
                <w:szCs w:val="21"/>
              </w:rPr>
            </w:pP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85 лет</w:t>
            </w:r>
            <w:r w:rsidRPr="006A77CC">
              <w:rPr>
                <w:color w:val="000000" w:themeColor="text1"/>
                <w:sz w:val="28"/>
                <w:szCs w:val="28"/>
              </w:rPr>
              <w:t> со дня рождения советского писателя, сценариста, мастера детектива 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 xml:space="preserve">Георгия Александровича </w:t>
            </w:r>
            <w:proofErr w:type="spellStart"/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Вайнера</w:t>
            </w:r>
            <w:proofErr w:type="spellEnd"/>
            <w:r w:rsidRPr="006A77CC">
              <w:rPr>
                <w:rStyle w:val="a7"/>
                <w:color w:val="000000" w:themeColor="text1"/>
                <w:sz w:val="28"/>
                <w:szCs w:val="28"/>
              </w:rPr>
              <w:t> </w:t>
            </w:r>
            <w:r w:rsidRPr="006A77CC">
              <w:rPr>
                <w:color w:val="000000" w:themeColor="text1"/>
                <w:sz w:val="28"/>
                <w:szCs w:val="28"/>
              </w:rPr>
              <w:t>(1938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6A77CC">
              <w:rPr>
                <w:color w:val="000000" w:themeColor="text1"/>
                <w:sz w:val="28"/>
                <w:szCs w:val="28"/>
              </w:rPr>
              <w:t>2009).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Визит к Минотавру</w:t>
            </w:r>
            <w:r w:rsidRPr="006A77CC">
              <w:rPr>
                <w:color w:val="000000" w:themeColor="text1"/>
                <w:sz w:val="28"/>
                <w:szCs w:val="28"/>
              </w:rPr>
              <w:t>»,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Евангелие от палача</w:t>
            </w:r>
            <w:r w:rsidRPr="006A77CC">
              <w:rPr>
                <w:color w:val="000000" w:themeColor="text1"/>
                <w:sz w:val="28"/>
                <w:szCs w:val="28"/>
              </w:rPr>
              <w:t>», «</w:t>
            </w:r>
            <w:r w:rsidRPr="006A77CC">
              <w:rPr>
                <w:rStyle w:val="a7"/>
                <w:color w:val="000000" w:themeColor="text1"/>
                <w:sz w:val="28"/>
                <w:szCs w:val="28"/>
              </w:rPr>
              <w:t>Двое среди людей</w:t>
            </w:r>
            <w:r w:rsidRPr="006A77CC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13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</w:tc>
        <w:tc>
          <w:tcPr>
            <w:tcW w:w="8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133867" w:rsidRDefault="00133867" w:rsidP="004867FA">
            <w:pPr>
              <w:spacing w:line="270" w:lineRule="atLeast"/>
              <w:ind w:left="-5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3386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французского писателя, мастера детективного жанра </w:t>
            </w:r>
            <w:r w:rsidRPr="0013386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Жоржа Сименона 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(1903</w:t>
            </w:r>
            <w:r w:rsidRPr="0013386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1989). Серия детективных прозаических произведений о полицейском комиссаре </w:t>
            </w:r>
            <w:proofErr w:type="spellStart"/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Мегрэ</w:t>
            </w:r>
            <w:proofErr w:type="spellEnd"/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13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133867" w:rsidRDefault="00133867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33867">
              <w:rPr>
                <w:rStyle w:val="a7"/>
                <w:color w:val="000000" w:themeColor="text1"/>
                <w:sz w:val="28"/>
                <w:szCs w:val="28"/>
              </w:rPr>
              <w:t>120 лет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писателя-пушкиниста, музейного работника </w:t>
            </w:r>
            <w:r w:rsidRPr="00133867">
              <w:rPr>
                <w:rStyle w:val="a7"/>
                <w:color w:val="000000" w:themeColor="text1"/>
                <w:sz w:val="28"/>
                <w:szCs w:val="28"/>
              </w:rPr>
              <w:t>Семена Степановича Гейченко 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(1903</w:t>
            </w:r>
            <w:r w:rsidRPr="00133867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1993). </w:t>
            </w:r>
            <w:r w:rsidRPr="00133867">
              <w:rPr>
                <w:color w:val="000000" w:themeColor="text1"/>
                <w:sz w:val="28"/>
                <w:szCs w:val="28"/>
              </w:rPr>
              <w:t>«</w:t>
            </w:r>
            <w:r w:rsidRPr="00133867">
              <w:rPr>
                <w:rStyle w:val="a7"/>
                <w:color w:val="000000" w:themeColor="text1"/>
                <w:sz w:val="28"/>
                <w:szCs w:val="28"/>
              </w:rPr>
              <w:t>У Лукоморья</w:t>
            </w:r>
            <w:r w:rsidRPr="00133867">
              <w:rPr>
                <w:color w:val="000000" w:themeColor="text1"/>
                <w:sz w:val="28"/>
                <w:szCs w:val="28"/>
              </w:rPr>
              <w:t>»,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13386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Пушкиногорье</w:t>
            </w:r>
            <w:proofErr w:type="spellEnd"/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13386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Пушкин в Михайловском</w:t>
            </w:r>
            <w:r w:rsidRPr="00133867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82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8256A5" w:rsidRDefault="008256A5" w:rsidP="008256A5">
            <w:pPr>
              <w:pStyle w:val="a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256A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 </w:t>
            </w:r>
            <w:r w:rsidRPr="008256A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эстонского писателя </w:t>
            </w:r>
            <w:proofErr w:type="spellStart"/>
            <w:r w:rsidRPr="008256A5">
              <w:rPr>
                <w:rStyle w:val="a7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Эно</w:t>
            </w:r>
            <w:proofErr w:type="spellEnd"/>
            <w:r w:rsidRPr="008256A5">
              <w:rPr>
                <w:rStyle w:val="a7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Рауда</w:t>
            </w:r>
            <w:r w:rsidRPr="008256A5">
              <w:rPr>
                <w:color w:val="000000" w:themeColor="text1"/>
                <w:sz w:val="28"/>
                <w:szCs w:val="28"/>
                <w:shd w:val="clear" w:color="auto" w:fill="FFFFFF"/>
              </w:rPr>
              <w:t> (1928</w:t>
            </w:r>
            <w:r w:rsidRPr="008256A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8256A5">
              <w:rPr>
                <w:color w:val="000000" w:themeColor="text1"/>
                <w:sz w:val="28"/>
                <w:szCs w:val="28"/>
                <w:shd w:val="clear" w:color="auto" w:fill="FFFFFF"/>
              </w:rPr>
              <w:t>1996). «</w:t>
            </w:r>
            <w:r w:rsidRPr="008256A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Муфта, Полботинка и Моховая борода</w:t>
            </w:r>
            <w:r w:rsidRPr="008256A5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8256A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Сказки одного лета</w:t>
            </w:r>
            <w:r w:rsidRPr="008256A5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8256A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Лесные соседи</w:t>
            </w:r>
            <w:r w:rsidRPr="008256A5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56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567302" w:rsidRDefault="00567302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80 лет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прозаика, сценариста 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Людмилы Евгеньевны Улицкой 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(1943). «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Сонечка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Зеленый шатер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Казус </w:t>
            </w:r>
            <w:proofErr w:type="spellStart"/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Кукоцкого</w:t>
            </w:r>
            <w:proofErr w:type="spellEnd"/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История про кота </w:t>
            </w:r>
            <w:proofErr w:type="spellStart"/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Игнасия</w:t>
            </w:r>
            <w:proofErr w:type="spellEnd"/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, трубочиста Федю и одинокую Мышь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56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567302" w:rsidRDefault="00567302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67302">
              <w:rPr>
                <w:rStyle w:val="a7"/>
                <w:color w:val="000000" w:themeColor="text1"/>
                <w:sz w:val="28"/>
                <w:szCs w:val="28"/>
              </w:rPr>
              <w:t>110 лет </w:t>
            </w:r>
            <w:r w:rsidRPr="00567302">
              <w:rPr>
                <w:color w:val="000000" w:themeColor="text1"/>
                <w:sz w:val="28"/>
                <w:szCs w:val="28"/>
              </w:rPr>
              <w:t>со дня рождения русского писателя, поэта и переводчика </w:t>
            </w:r>
            <w:r w:rsidRPr="00567302">
              <w:rPr>
                <w:rStyle w:val="a7"/>
                <w:color w:val="000000" w:themeColor="text1"/>
                <w:sz w:val="28"/>
                <w:szCs w:val="28"/>
              </w:rPr>
              <w:t>Эммануила Генриховича Казакевича </w:t>
            </w:r>
            <w:r w:rsidRPr="00567302">
              <w:rPr>
                <w:color w:val="000000" w:themeColor="text1"/>
                <w:sz w:val="28"/>
                <w:szCs w:val="28"/>
              </w:rPr>
              <w:t>(1913</w:t>
            </w:r>
            <w:r w:rsidRPr="00567302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567302">
              <w:rPr>
                <w:color w:val="000000" w:themeColor="text1"/>
                <w:sz w:val="28"/>
                <w:szCs w:val="28"/>
              </w:rPr>
              <w:t>1962). «</w:t>
            </w:r>
            <w:r w:rsidRPr="00567302">
              <w:rPr>
                <w:rStyle w:val="a7"/>
                <w:color w:val="000000" w:themeColor="text1"/>
                <w:sz w:val="28"/>
                <w:szCs w:val="28"/>
              </w:rPr>
              <w:t>Звезда</w:t>
            </w:r>
            <w:r w:rsidRPr="00567302">
              <w:rPr>
                <w:color w:val="000000" w:themeColor="text1"/>
                <w:sz w:val="28"/>
                <w:szCs w:val="28"/>
              </w:rPr>
              <w:t>», «</w:t>
            </w:r>
            <w:r w:rsidRPr="00567302">
              <w:rPr>
                <w:rStyle w:val="a7"/>
                <w:color w:val="000000" w:themeColor="text1"/>
                <w:sz w:val="28"/>
                <w:szCs w:val="28"/>
              </w:rPr>
              <w:t>Сердце друга</w:t>
            </w:r>
            <w:r w:rsidRPr="00567302">
              <w:rPr>
                <w:color w:val="000000" w:themeColor="text1"/>
                <w:sz w:val="28"/>
                <w:szCs w:val="28"/>
              </w:rPr>
              <w:t>», «</w:t>
            </w:r>
            <w:r w:rsidRPr="00567302">
              <w:rPr>
                <w:rStyle w:val="a7"/>
                <w:color w:val="000000" w:themeColor="text1"/>
                <w:sz w:val="28"/>
                <w:szCs w:val="28"/>
              </w:rPr>
              <w:t>Весна на Одере</w:t>
            </w:r>
            <w:r w:rsidRPr="00567302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56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567302" w:rsidRDefault="00567302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 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писателя, журналиста 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Бориса Ивановича Иванова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 (1928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2015). «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Дверь остается открытой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Жатва жертв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proofErr w:type="gramStart"/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Невский</w:t>
            </w:r>
            <w:proofErr w:type="gramEnd"/>
            <w:r w:rsidRPr="00567302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зимой</w:t>
            </w:r>
            <w:r w:rsidRPr="00567302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A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A5834" w:rsidRDefault="00BA5834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110 лет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американского писателя, драматурга 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Ирвина Шоу 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(1913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1984). «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Моряк из Бремена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Молодые львы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Богач, бедняк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Вечер в 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Византии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», «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Хлеб по водам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A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A5834" w:rsidRDefault="00BA5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160 лет 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писателя, драматурга 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Федора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Кузьмича СОЛОГУБА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(1863-1927). «Мелкий бес», «Заклинательница змей», «Любовь над безднами».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A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A5834" w:rsidRDefault="00BA5834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A5834">
              <w:rPr>
                <w:rStyle w:val="a7"/>
                <w:color w:val="000000" w:themeColor="text1"/>
                <w:sz w:val="28"/>
                <w:szCs w:val="28"/>
              </w:rPr>
              <w:t>320 лет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поэта и переводчика </w:t>
            </w:r>
            <w:r w:rsidRPr="00BA5834">
              <w:rPr>
                <w:rStyle w:val="a7"/>
                <w:color w:val="000000" w:themeColor="text1"/>
                <w:sz w:val="28"/>
                <w:szCs w:val="28"/>
              </w:rPr>
              <w:t>Василия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A5834">
              <w:rPr>
                <w:rStyle w:val="a7"/>
                <w:color w:val="000000" w:themeColor="text1"/>
                <w:sz w:val="28"/>
                <w:szCs w:val="28"/>
              </w:rPr>
              <w:t>Кирилловича ТРЕДИАКОВСКОГО 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(1703-1769). 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A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A5834" w:rsidRDefault="00BA5834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 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детского писателя, главного редактора журнала «Костер»</w:t>
            </w:r>
            <w:r w:rsidRPr="00BA583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 Святослава Владимировича САХАРНОВА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(1923-2010). «Кто в море живет», «Что я видел в Танзании», «Слоны на асфальте».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A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A5834" w:rsidRDefault="00BA5834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A5834">
              <w:rPr>
                <w:rStyle w:val="a7"/>
                <w:color w:val="000000" w:themeColor="text1"/>
                <w:sz w:val="28"/>
                <w:szCs w:val="28"/>
              </w:rPr>
              <w:t>110 лет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советского поэта, детского писателя, драматурга, автора Государственного гимна России </w:t>
            </w:r>
            <w:r w:rsidRPr="00BA5834">
              <w:rPr>
                <w:rStyle w:val="a7"/>
                <w:color w:val="000000" w:themeColor="text1"/>
                <w:sz w:val="28"/>
                <w:szCs w:val="28"/>
              </w:rPr>
              <w:t>Сергея Владимировича МИХАЛКОВА</w:t>
            </w:r>
            <w:r w:rsidRPr="00BA5834">
              <w:rPr>
                <w:color w:val="000000" w:themeColor="text1"/>
                <w:sz w:val="28"/>
                <w:szCs w:val="28"/>
                <w:shd w:val="clear" w:color="auto" w:fill="FFFFFF"/>
              </w:rPr>
              <w:t> (1913-2009).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D6B25" w:rsidRDefault="00CD6B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6B25">
              <w:rPr>
                <w:color w:val="000000" w:themeColor="text1"/>
                <w:sz w:val="28"/>
                <w:szCs w:val="28"/>
              </w:rPr>
              <w:t>16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D6B25" w:rsidRDefault="00CD6B25" w:rsidP="002333EB">
            <w:pPr>
              <w:spacing w:line="270" w:lineRule="atLeast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220 лет со дня рождения русского поэта Николая Михайловича ЯЗЫКОВА (1803-1846).</w:t>
            </w:r>
          </w:p>
          <w:p w:rsidR="00CD6B25" w:rsidRPr="00CD6B25" w:rsidRDefault="00CD6B25" w:rsidP="00CD6B2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</w:t>
            </w:r>
            <w:r w:rsidRPr="00CD6B25">
              <w:rPr>
                <w:color w:val="000000" w:themeColor="text1"/>
                <w:sz w:val="28"/>
                <w:szCs w:val="28"/>
              </w:rPr>
              <w:t> рождения русской писательницы, переводчицы, фольклористки, драматурга и литературоведа </w:t>
            </w:r>
            <w:r w:rsidRPr="00CD6B25">
              <w:rPr>
                <w:rStyle w:val="a7"/>
                <w:color w:val="000000" w:themeColor="text1"/>
                <w:sz w:val="28"/>
                <w:szCs w:val="28"/>
              </w:rPr>
              <w:t>Тамары Григорьевны ГАББЕ</w:t>
            </w:r>
            <w:r w:rsidRPr="00CD6B25">
              <w:rPr>
                <w:color w:val="000000" w:themeColor="text1"/>
                <w:sz w:val="28"/>
                <w:szCs w:val="28"/>
              </w:rPr>
              <w:t>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(1903-1960).</w:t>
            </w:r>
            <w:r w:rsidRPr="00CD6B25">
              <w:rPr>
                <w:color w:val="000000" w:themeColor="text1"/>
                <w:sz w:val="28"/>
                <w:szCs w:val="28"/>
              </w:rPr>
              <w:t>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«Город мастеров, или Сказка о двух горбунах», «Хрустальный башмачок», «По дорогам сказки».</w:t>
            </w:r>
          </w:p>
          <w:p w:rsidR="00CD6B25" w:rsidRPr="00CD6B25" w:rsidRDefault="00CD6B25" w:rsidP="00CD6B2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</w:rPr>
              <w:t>100 лет </w:t>
            </w:r>
            <w:r w:rsidRPr="00CD6B25">
              <w:rPr>
                <w:color w:val="000000" w:themeColor="text1"/>
                <w:sz w:val="28"/>
                <w:szCs w:val="28"/>
              </w:rPr>
              <w:t>со дня рождения советского детского писателя </w:t>
            </w:r>
            <w:r w:rsidRPr="00CD6B25">
              <w:rPr>
                <w:rStyle w:val="a7"/>
                <w:color w:val="000000" w:themeColor="text1"/>
                <w:sz w:val="28"/>
                <w:szCs w:val="28"/>
              </w:rPr>
              <w:t>Валерия Владимировича МЕДВЕДЕВА</w:t>
            </w:r>
            <w:r w:rsidRPr="00CD6B25">
              <w:rPr>
                <w:color w:val="000000" w:themeColor="text1"/>
                <w:sz w:val="28"/>
                <w:szCs w:val="28"/>
              </w:rPr>
              <w:t> (1923-1997).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Баранкин</w:t>
            </w:r>
            <w:proofErr w:type="spellEnd"/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, будь человеком!», «Флейта для чемпиона», «Прыжок в известность».</w:t>
            </w:r>
          </w:p>
          <w:p w:rsidR="00CD6B25" w:rsidRPr="00CD6B25" w:rsidRDefault="00CD6B25" w:rsidP="002333EB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D6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D6B25" w:rsidRDefault="00CD6B25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</w:rPr>
              <w:t>115 лет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писателя</w:t>
            </w:r>
            <w:r w:rsidRPr="00CD6B25">
              <w:rPr>
                <w:rStyle w:val="a7"/>
                <w:color w:val="000000" w:themeColor="text1"/>
                <w:sz w:val="28"/>
                <w:szCs w:val="28"/>
              </w:rPr>
              <w:t> Бориса Николаевича ПОЛЕВОГО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(1908-1981). «Повесть о настоящем человеке», «На диком бреге», «Американские дневники».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D6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B25" w:rsidRPr="00CD6B25" w:rsidRDefault="00CD6B25" w:rsidP="00CD6B2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195 лет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норвежского драматурга и поэта </w:t>
            </w: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Генрика ИБСЕНА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(1828-1906). «Пер </w:t>
            </w:r>
            <w:proofErr w:type="spellStart"/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Гюнт</w:t>
            </w:r>
            <w:proofErr w:type="spellEnd"/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», «Кукольный дом», «Дикая утка», «Когда мы, мертвые, пробуждаемся».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502E31" w:rsidRPr="00CD6B25" w:rsidRDefault="00CD6B25" w:rsidP="00CD6B2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E2E2E"/>
                <w:sz w:val="21"/>
                <w:szCs w:val="21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90 лет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детского писателя </w:t>
            </w: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Геннадия Яковлевича СНЕГИРЕВА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(1933-2004). «Про пингвинов», «В пустыне», «Письма из разных краев».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D6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8A1040" w:rsidRDefault="00CD6B25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A1040">
              <w:rPr>
                <w:rStyle w:val="a7"/>
                <w:color w:val="000000" w:themeColor="text1"/>
                <w:sz w:val="28"/>
                <w:szCs w:val="28"/>
              </w:rPr>
              <w:t>115 лет </w:t>
            </w:r>
            <w:r w:rsidRPr="008A1040">
              <w:rPr>
                <w:color w:val="000000" w:themeColor="text1"/>
                <w:sz w:val="28"/>
                <w:szCs w:val="28"/>
              </w:rPr>
              <w:t>со дня рождения русского писателя </w:t>
            </w:r>
            <w:r w:rsidRPr="008A1040">
              <w:rPr>
                <w:rStyle w:val="a7"/>
                <w:color w:val="000000" w:themeColor="text1"/>
                <w:sz w:val="28"/>
                <w:szCs w:val="28"/>
              </w:rPr>
              <w:t>Виталия Александровича ЗАКРУТКИНА</w:t>
            </w:r>
            <w:r w:rsidRPr="008A1040">
              <w:rPr>
                <w:color w:val="000000" w:themeColor="text1"/>
                <w:sz w:val="28"/>
                <w:szCs w:val="28"/>
              </w:rPr>
              <w:t> (1908-1984). </w:t>
            </w:r>
            <w:r w:rsidRPr="008A1040">
              <w:rPr>
                <w:color w:val="000000" w:themeColor="text1"/>
                <w:sz w:val="28"/>
                <w:szCs w:val="28"/>
                <w:shd w:val="clear" w:color="auto" w:fill="FFFFFF"/>
              </w:rPr>
              <w:t>«Кавказские записки», «Сотворение мира», «Матерь человеческая».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D6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D6B25" w:rsidRDefault="00CD6B25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155 лет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писателя, литературного критика и публициста </w:t>
            </w: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Максима ГОРЬКОГО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CD6B25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наст.</w:t>
            </w:r>
            <w:proofErr w:type="gramEnd"/>
            <w:r w:rsidRPr="00CD6B25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D6B25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Пешков Алексей Максимович,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 1868-1936).</w:t>
            </w:r>
            <w:proofErr w:type="gramEnd"/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 «Дело Артамоновых», «Сказки об Италии», «Жизнь Клима Самгина».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D6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D6B25" w:rsidRDefault="00CD6B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180 лет 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 </w:t>
            </w:r>
            <w:r w:rsidRPr="00CD6B2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Константина Михайловича СТАНЮКОВИЧА</w:t>
            </w:r>
            <w:r w:rsidRPr="00CD6B25">
              <w:rPr>
                <w:color w:val="000000" w:themeColor="text1"/>
                <w:sz w:val="28"/>
                <w:szCs w:val="28"/>
                <w:shd w:val="clear" w:color="auto" w:fill="FFFFFF"/>
              </w:rPr>
              <w:t> (1843-1903). «Морские рассказы», «Севастопольский мальчик», «Откровенные».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писателя, поэта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Валентина Дмитриевича БЕРЕСТОВА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(1928-1998).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8C" w:rsidRPr="0097738C" w:rsidRDefault="0097738C" w:rsidP="009773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240 лет </w:t>
            </w:r>
            <w:r w:rsidRPr="0097738C">
              <w:rPr>
                <w:color w:val="000000" w:themeColor="text1"/>
                <w:sz w:val="28"/>
                <w:szCs w:val="28"/>
              </w:rPr>
              <w:t>со дня рождения американского писателя 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Вашингтона ИРВИНГА </w:t>
            </w:r>
            <w:r w:rsidRPr="0097738C">
              <w:rPr>
                <w:color w:val="000000" w:themeColor="text1"/>
                <w:sz w:val="28"/>
                <w:szCs w:val="28"/>
              </w:rPr>
              <w:t>(1783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</w:rPr>
              <w:t>1859).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«История Нью-Йорка», «Легенда о Сонной Лощине», «Дом с  привидениями».</w:t>
            </w:r>
          </w:p>
          <w:p w:rsidR="00502E31" w:rsidRPr="0097738C" w:rsidRDefault="0097738C" w:rsidP="009773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120 лет </w:t>
            </w:r>
            <w:r w:rsidRPr="0097738C">
              <w:rPr>
                <w:color w:val="000000" w:themeColor="text1"/>
                <w:sz w:val="28"/>
                <w:szCs w:val="28"/>
              </w:rPr>
              <w:t>со дня рождения советской писательницы 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Софьи Абрамовны МОГИЛЕВСКОЙ</w:t>
            </w:r>
            <w:r w:rsidRPr="0097738C">
              <w:rPr>
                <w:color w:val="000000" w:themeColor="text1"/>
                <w:sz w:val="28"/>
                <w:szCs w:val="28"/>
              </w:rPr>
              <w:t> (1903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</w:rPr>
              <w:t>1981).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«Мой папа - волшебник», «Семь разноцветных сказок», «Когда Машенька была маленькой».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205 лет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английского писателя, мастера жанра приключений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Томаса Майн РИДА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(1818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1883). «Белый вождь», «Тропа войны», «Морской волчонок», «Всадник без головы», «Остров дьявола».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200 лет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драматурга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Александра Николаевича ОСТРОВСКОГО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(1823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1886). «Доходное место», «Гроза», «Женитьба </w:t>
            </w:r>
            <w:proofErr w:type="spellStart"/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Бальзаминова</w:t>
            </w:r>
            <w:proofErr w:type="spellEnd"/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140 лет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поэта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Демьяна БЕДНОГО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97738C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наст.</w:t>
            </w:r>
            <w:proofErr w:type="gramEnd"/>
            <w:r w:rsidRPr="0097738C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7738C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Ефим Александрович Придворов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, 1883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1945).</w:t>
            </w:r>
            <w:proofErr w:type="gramEnd"/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«Красный казак», «Басни», «Степан Завгородный».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8C" w:rsidRPr="0097738C" w:rsidRDefault="0097738C" w:rsidP="009773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детского писателя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Федора Федоровича КНОРРЕ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(1903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1987). «Навсегда», «Оля», «Капитан Крокус».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502E31" w:rsidRPr="0097738C" w:rsidRDefault="0097738C" w:rsidP="009773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90 лет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писателя, сценариста, переводчика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Бориса Натановича СТРУГАЦКОГО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(1933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2012). Основная часть литературного наследия Бориса Стругацкого была создана им в соавторстве с братом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Аркадием СТРУГАЦКИМ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115 лет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 русского писателя-фантаста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 Ивана Антоновича ЕФРЕМОВА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(1908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1972). «Лезвие бритвы», «Туманность Андромеды», «</w:t>
            </w:r>
            <w:proofErr w:type="spellStart"/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Каллиройя</w:t>
            </w:r>
            <w:proofErr w:type="spellEnd"/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105 лет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французского писателя 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Мориса ДРЮОНА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(1918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2009). «Проклятые короли», «Мемуары Зевса», «Такая большая любовь».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115 лет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детской писательницы 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Веры Васильевны ЧАПЛИНОЙ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(1908</w:t>
            </w:r>
            <w:r w:rsidRPr="0097738C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1994). «Мои воспитанники», «Случайные встречи», «В Беловежской пуще».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8135"/>
            </w:tblGrid>
            <w:tr w:rsidR="0097738C" w:rsidRPr="0097738C" w:rsidTr="00D30CC8">
              <w:tc>
                <w:tcPr>
                  <w:tcW w:w="59" w:type="dxa"/>
                  <w:hideMark/>
                </w:tcPr>
                <w:p w:rsidR="0097738C" w:rsidRPr="0097738C" w:rsidRDefault="0097738C" w:rsidP="0097738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97738C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46" w:type="dxa"/>
                  <w:hideMark/>
                </w:tcPr>
                <w:p w:rsidR="0097738C" w:rsidRPr="0097738C" w:rsidRDefault="0097738C" w:rsidP="0097738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7738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75 лет со дня рождения английского писателя </w:t>
                  </w:r>
                  <w:r w:rsidRPr="0097738C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Терри ПРАТЧЕТТА</w:t>
                  </w:r>
                  <w:r w:rsidRPr="0097738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(1948</w:t>
                  </w:r>
                  <w:r w:rsidRPr="0097738C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97738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2015). Цикл «Плоский мир», «Народ, или</w:t>
                  </w:r>
                  <w:proofErr w:type="gramStart"/>
                  <w:r w:rsidRPr="0097738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7738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lastRenderedPageBreak/>
                    <w:t>К</w:t>
                  </w:r>
                  <w:proofErr w:type="gramEnd"/>
                  <w:r w:rsidRPr="0097738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огда-то мы были дельфинами», «Страта».</w:t>
                  </w:r>
                </w:p>
              </w:tc>
            </w:tr>
          </w:tbl>
          <w:p w:rsidR="00502E31" w:rsidRPr="0097738C" w:rsidRDefault="00502E31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77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7738C" w:rsidRDefault="0097738C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140 лет 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чешского писателя-сатирика, драматурга, журналиста 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Ярослава ГАШЕКА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 (1883</w:t>
            </w:r>
            <w:r w:rsidRPr="0097738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7738C">
              <w:rPr>
                <w:color w:val="000000" w:themeColor="text1"/>
                <w:sz w:val="28"/>
                <w:szCs w:val="28"/>
                <w:shd w:val="clear" w:color="auto" w:fill="FFFFFF"/>
              </w:rPr>
              <w:t>1923). «Бравый солдат Швейк и другие удивительные истории», «Галерея карикатур».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1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16414" w:rsidRDefault="00B164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 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писателя </w:t>
            </w: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Анатолия Степановича ИВАНОВА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 (1928</w:t>
            </w: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1999). «Тени исчезают в полдень», «Вечный зов», «Вражда».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1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16414" w:rsidRDefault="00B16414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ind w:firstLine="8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поэта и переводчика </w:t>
            </w: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Николая Алексеевича ЗАБОЛОЦКОГО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 (1903</w:t>
            </w: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1958). «Как мыши с котом воевали», «Столбцы», «Метаморфозы».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16414">
            <w:pPr>
              <w:keepNext/>
              <w:keepLines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16414" w:rsidRDefault="00B16414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ind w:firstLine="8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16414">
              <w:rPr>
                <w:rStyle w:val="a7"/>
                <w:color w:val="000000" w:themeColor="text1"/>
                <w:sz w:val="28"/>
                <w:szCs w:val="28"/>
              </w:rPr>
              <w:t>90 лет </w:t>
            </w:r>
            <w:r w:rsidRPr="00B16414">
              <w:rPr>
                <w:color w:val="000000" w:themeColor="text1"/>
                <w:sz w:val="28"/>
                <w:szCs w:val="28"/>
              </w:rPr>
              <w:t>со дня рождения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 советского поэта, п</w:t>
            </w:r>
            <w:r w:rsidRPr="00B16414">
              <w:rPr>
                <w:color w:val="000000" w:themeColor="text1"/>
                <w:sz w:val="28"/>
                <w:szCs w:val="28"/>
              </w:rPr>
              <w:t>ублициста </w:t>
            </w:r>
            <w:r w:rsidRPr="00B16414">
              <w:rPr>
                <w:rStyle w:val="a7"/>
                <w:color w:val="000000" w:themeColor="text1"/>
                <w:sz w:val="28"/>
                <w:szCs w:val="28"/>
              </w:rPr>
              <w:t>Андрея Андреевича ВОЗНЕСЕНСКОГО</w:t>
            </w:r>
            <w:r w:rsidRPr="00B16414">
              <w:rPr>
                <w:color w:val="000000" w:themeColor="text1"/>
                <w:sz w:val="28"/>
                <w:szCs w:val="28"/>
              </w:rPr>
              <w:t> (1933</w:t>
            </w:r>
            <w:r w:rsidRPr="00B16414">
              <w:rPr>
                <w:rStyle w:val="a7"/>
                <w:color w:val="000000" w:themeColor="text1"/>
                <w:sz w:val="28"/>
                <w:szCs w:val="28"/>
              </w:rPr>
              <w:t>–</w:t>
            </w:r>
            <w:r w:rsidRPr="00B16414">
              <w:rPr>
                <w:color w:val="000000" w:themeColor="text1"/>
                <w:sz w:val="28"/>
                <w:szCs w:val="28"/>
              </w:rPr>
              <w:t>2010). 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«Мастера», «Антимиры», «Не отрекусь: Избранная лирика».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1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16414" w:rsidRDefault="00B16414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ind w:firstLine="8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16414">
              <w:rPr>
                <w:rStyle w:val="a7"/>
                <w:color w:val="000000" w:themeColor="text1"/>
                <w:sz w:val="28"/>
                <w:szCs w:val="28"/>
              </w:rPr>
              <w:t>95 лет </w:t>
            </w:r>
            <w:r w:rsidRPr="00B16414">
              <w:rPr>
                <w:color w:val="000000" w:themeColor="text1"/>
                <w:sz w:val="28"/>
                <w:szCs w:val="28"/>
              </w:rPr>
              <w:t>со дня рождения русской писательницы </w:t>
            </w:r>
            <w:r w:rsidRPr="00B16414">
              <w:rPr>
                <w:rStyle w:val="a7"/>
                <w:color w:val="000000" w:themeColor="text1"/>
                <w:sz w:val="28"/>
                <w:szCs w:val="28"/>
              </w:rPr>
              <w:t>Софьи Леонидовны ПРОКОФЬЕВОЙ</w:t>
            </w:r>
            <w:r w:rsidRPr="00B16414">
              <w:rPr>
                <w:color w:val="000000" w:themeColor="text1"/>
                <w:sz w:val="28"/>
                <w:szCs w:val="28"/>
              </w:rPr>
              <w:t> (1928). 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«Приключения желтого чемоданчика», «Часы с кукушкой», «На старом чердаке».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1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B16414" w:rsidRDefault="00B16414" w:rsidP="004867FA">
            <w:pPr>
              <w:spacing w:line="270" w:lineRule="atLeast"/>
              <w:ind w:firstLine="8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150 лет 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французского писателя и общественного деятеля </w:t>
            </w: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Анри БАРБЮСА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 (1873</w:t>
            </w:r>
            <w:r w:rsidRPr="00B16414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B16414">
              <w:rPr>
                <w:color w:val="000000" w:themeColor="text1"/>
                <w:sz w:val="28"/>
                <w:szCs w:val="28"/>
                <w:shd w:val="clear" w:color="auto" w:fill="FFFFFF"/>
              </w:rPr>
              <w:t>1935). Сборник новелл «Происшествия», «Ясность», «Огонь».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B1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8075"/>
            </w:tblGrid>
            <w:tr w:rsidR="00B16414" w:rsidRPr="00B16414" w:rsidTr="00D30CC8">
              <w:tc>
                <w:tcPr>
                  <w:tcW w:w="59" w:type="dxa"/>
                  <w:hideMark/>
                </w:tcPr>
                <w:p w:rsidR="00B16414" w:rsidRPr="00B16414" w:rsidRDefault="00B16414" w:rsidP="00B1641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86" w:type="dxa"/>
                  <w:hideMark/>
                </w:tcPr>
                <w:p w:rsidR="00B16414" w:rsidRPr="00B16414" w:rsidRDefault="00B16414" w:rsidP="00B16414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164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975 лет </w:t>
                  </w:r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со дня рождения персидского философа, математика, астронома и поэта </w:t>
                  </w:r>
                  <w:r w:rsidRPr="00B164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Омара ХАЙЯМА </w:t>
                  </w:r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(1048</w:t>
                  </w:r>
                  <w:r w:rsidRPr="00B164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1131)</w:t>
                  </w:r>
                  <w:r w:rsidRPr="00B164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. </w:t>
                  </w:r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Его имя известно всему миру благодаря написанным им четверостишиям </w:t>
                  </w:r>
                  <w:r w:rsidRPr="00B16414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рубаи</w:t>
                  </w:r>
                  <w:proofErr w:type="spellEnd"/>
                  <w:r w:rsidRPr="00B16414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»</w:t>
                  </w:r>
                  <w:r w:rsidRPr="00B16414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02E31" w:rsidRPr="00B16414" w:rsidRDefault="00502E31" w:rsidP="004867FA">
            <w:pPr>
              <w:spacing w:line="270" w:lineRule="atLeast"/>
              <w:ind w:firstLine="8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91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910B5" w:rsidRDefault="00C910B5" w:rsidP="00C910B5">
            <w:pPr>
              <w:pStyle w:val="a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75 лет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философа 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Михаила Иосифовича ВЕЛЛЕРА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 (1948). «Приключения майора Звягина», «Махно», «Легенды Невского проспекта», </w:t>
            </w:r>
            <w:hyperlink r:id="rId18" w:tgtFrame="_blank" w:history="1">
              <w:r w:rsidRPr="00C910B5">
                <w:rPr>
                  <w:rStyle w:val="a7"/>
                  <w:color w:val="000000" w:themeColor="text1"/>
                  <w:sz w:val="28"/>
                  <w:szCs w:val="28"/>
                  <w:shd w:val="clear" w:color="auto" w:fill="FFFFFF"/>
                </w:rPr>
                <w:t>«Любовь и страсть»</w:t>
              </w:r>
            </w:hyperlink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91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B5" w:rsidRPr="00C910B5" w:rsidRDefault="00C910B5" w:rsidP="00C910B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115 лет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драматурга 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Алексея Николаевича АРБУЗОВА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 (1908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1986). «Таня», «Мой бедный Марат», «Сказки старого Арбата».</w:t>
            </w:r>
          </w:p>
          <w:p w:rsidR="00502E31" w:rsidRPr="00C910B5" w:rsidRDefault="00C910B5" w:rsidP="00C910B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85 лет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российской писательницы и драматурга 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Людмилы Стефановны ПЕТРУШЕВСКОЙ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(1938). «Тайна дома», «От первого лица. Разговоры о </w:t>
            </w:r>
            <w:proofErr w:type="gramStart"/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прошлой</w:t>
            </w:r>
            <w:proofErr w:type="gramEnd"/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теперешнем», «Московский хор».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91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910B5" w:rsidRDefault="00C910B5" w:rsidP="00C910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поэтессы и переводчика 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Елены Александровны БЛАГИНИНОЙ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(1903-1989).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91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B5" w:rsidRPr="00C910B5" w:rsidRDefault="00C910B5" w:rsidP="00C910B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150 лет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писательницы, выдающегося мастера исторического романа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 Ольги Дмитриевны ФОРШ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(1873-1961). «Михайловский замок», «Под куполом», «Пугачев».</w:t>
            </w:r>
          </w:p>
          <w:p w:rsidR="00502E31" w:rsidRPr="00C910B5" w:rsidRDefault="00C910B5" w:rsidP="00C910B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115 лет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 английского писателя, журналиста 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Яна Ланкастера ФЛЕМИНГА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 (1908-1964). Автор романов о супершпионе Джеймсе Бонде.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C91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C910B5" w:rsidRDefault="00C91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75 лет 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белорусской писательницы, лауреата Нобелевской премии (2015) </w:t>
            </w:r>
            <w:r w:rsidRPr="00C910B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Светланы Александровны АЛЕКСИЕВИЧ</w:t>
            </w:r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(1948). «У войны не женское лицо», «Время </w:t>
            </w:r>
            <w:proofErr w:type="spellStart"/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секонд</w:t>
            </w:r>
            <w:proofErr w:type="spellEnd"/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хэнд</w:t>
            </w:r>
            <w:proofErr w:type="spellEnd"/>
            <w:r w:rsidRPr="00C910B5">
              <w:rPr>
                <w:color w:val="000000" w:themeColor="text1"/>
                <w:sz w:val="28"/>
                <w:szCs w:val="28"/>
                <w:shd w:val="clear" w:color="auto" w:fill="FFFFFF"/>
              </w:rPr>
              <w:t>», «Цинковые мальчики».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прозаика, мастера деревенской прозы 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Бориса Андреевича МОЖАЕВА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 (1923-1996). «Мужики и бабы», «Хозяин тайги», «Живой».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125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испанского поэта и драматурга 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Федерико Гарсиа ЛОРКИ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 (1898-1936). «Впечатления и пейзажи», «Чудесная башмачница», «Кровавая свадьба».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145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американского писателя, эколога 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Джеймса Оливера КЕРВУДА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 (1878-1927). «Охотники на волков», «Золотоискатели», «Сын Казана».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710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и</w:t>
            </w:r>
            <w:r w:rsidRPr="00DB3FE6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тальянского писателя и поэта 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Джованни БОККАЧЧО </w:t>
            </w:r>
            <w:r w:rsidRPr="00DB3FE6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(1313-1375)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. «Декамерон», «Жизнь Данте Алигьери», «</w:t>
            </w:r>
            <w:proofErr w:type="spellStart"/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Фьяметта</w:t>
            </w:r>
            <w:proofErr w:type="spellEnd"/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DB3F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драматурга 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Михаила Аркадьевича СВЕТЛОВА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(1903-1964). «Охотничий домик», «Стихи о Лизе Чайкиной», «Любовь к трем апельсинам».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175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 и издателя журнала «Детский отдых».</w:t>
            </w:r>
            <w:r w:rsidR="000A6A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Константиновича ИСТОМИНА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(1848-1914). «Последнее прости», «Адмирал И. С. </w:t>
            </w:r>
            <w:proofErr w:type="spellStart"/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Унковский</w:t>
            </w:r>
            <w:proofErr w:type="spellEnd"/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», «Из пережитого».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DB3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B3FE6" w:rsidRDefault="00DB3FE6" w:rsidP="00DB3F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140 лет 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публициста </w:t>
            </w:r>
            <w:r w:rsidRPr="00DB3FE6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Федора Васильевича ГЛАДКОВА</w:t>
            </w:r>
            <w:r w:rsidRPr="00DB3FE6">
              <w:rPr>
                <w:color w:val="000000" w:themeColor="text1"/>
                <w:sz w:val="28"/>
                <w:szCs w:val="28"/>
                <w:shd w:val="clear" w:color="auto" w:fill="FFFFFF"/>
              </w:rPr>
              <w:t> (1883-1958). «Цемент», «Повесть о детстве», «Лихая година».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51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7C" w:rsidRPr="00F5147C" w:rsidRDefault="00F5147C" w:rsidP="00F5147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5147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125 лет 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немецкого писателя </w:t>
            </w:r>
            <w:hyperlink r:id="rId19" w:tgtFrame="_blank" w:history="1">
              <w:r w:rsidRPr="00F5147C">
                <w:rPr>
                  <w:rStyle w:val="a7"/>
                  <w:color w:val="000000" w:themeColor="text1"/>
                  <w:sz w:val="28"/>
                  <w:szCs w:val="28"/>
                  <w:shd w:val="clear" w:color="auto" w:fill="FFFFFF"/>
                </w:rPr>
                <w:t>Эриха Марии РЕМАРКА</w:t>
              </w:r>
            </w:hyperlink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 (1898-1970). «Три товарища», «Время жить и время умирать», «Ночь в Лиссабоне».</w:t>
            </w:r>
          </w:p>
          <w:p w:rsidR="00502E31" w:rsidRPr="00F5147C" w:rsidRDefault="00F5147C" w:rsidP="00F5147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5147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советской писательницы </w:t>
            </w:r>
            <w:r w:rsidRPr="00F5147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Марии Павловны ПРИЛЕЖАЕВОЙ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(1903-1989). «Юность Маши </w:t>
            </w:r>
            <w:proofErr w:type="spellStart"/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Строговой</w:t>
            </w:r>
            <w:proofErr w:type="spellEnd"/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», «Жизнь Ленина», «Третья Варя».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51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5147C" w:rsidRDefault="00F5147C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5147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60 лет 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российского писателя, публициста, филолога </w:t>
            </w:r>
            <w:r w:rsidRPr="00F5147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Алексея Николаевича ВАРЛАМОВА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 (1963). «Затонувший ковчег», «Купол», «Дом в деревне».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F51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F5147C" w:rsidRDefault="00F5147C" w:rsidP="00F5147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5147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английского писателя и публициста </w:t>
            </w:r>
            <w:r w:rsidRPr="00F5147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Джорджа ОРУЭЛЛА</w:t>
            </w:r>
            <w:r w:rsidRPr="00F5147C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(1903-1950). «Дни в Бирме», «Скотный двор», «Дочь священника».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0B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0B4607" w:rsidRDefault="000B4607" w:rsidP="000B4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4607">
              <w:rPr>
                <w:rStyle w:val="a7"/>
                <w:color w:val="000000" w:themeColor="text1"/>
                <w:sz w:val="28"/>
                <w:szCs w:val="28"/>
              </w:rPr>
              <w:t>140 лет </w:t>
            </w:r>
            <w:r w:rsidRPr="000B4607">
              <w:rPr>
                <w:color w:val="000000" w:themeColor="text1"/>
                <w:sz w:val="28"/>
                <w:szCs w:val="28"/>
              </w:rPr>
              <w:t>со дня рождения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 австрийского п</w:t>
            </w:r>
            <w:r w:rsidRPr="000B4607">
              <w:rPr>
                <w:color w:val="000000" w:themeColor="text1"/>
                <w:sz w:val="28"/>
                <w:szCs w:val="28"/>
              </w:rPr>
              <w:t>исателя </w:t>
            </w:r>
            <w:r w:rsidRPr="000B4607">
              <w:rPr>
                <w:rStyle w:val="a7"/>
                <w:color w:val="000000" w:themeColor="text1"/>
                <w:sz w:val="28"/>
                <w:szCs w:val="28"/>
              </w:rPr>
              <w:t>Франца КАФКИ</w:t>
            </w:r>
            <w:r w:rsidRPr="000B4607">
              <w:rPr>
                <w:color w:val="000000" w:themeColor="text1"/>
                <w:sz w:val="28"/>
                <w:szCs w:val="28"/>
              </w:rPr>
              <w:t> (1883-1924). 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«Процесс», «Замок», «Сельский врач».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0B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0B4607" w:rsidRDefault="000B4607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105 лет 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поэта </w:t>
            </w: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Павла Давидовича КОГАНА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 (1918-1942).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0B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07" w:rsidRPr="000B4607" w:rsidRDefault="000B4607" w:rsidP="000B460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4607">
              <w:rPr>
                <w:rStyle w:val="a7"/>
                <w:color w:val="000000" w:themeColor="text1"/>
                <w:sz w:val="28"/>
                <w:szCs w:val="28"/>
              </w:rPr>
              <w:t>120 лет </w:t>
            </w:r>
            <w:r w:rsidRPr="000B4607">
              <w:rPr>
                <w:color w:val="000000" w:themeColor="text1"/>
                <w:sz w:val="28"/>
                <w:szCs w:val="28"/>
              </w:rPr>
              <w:t>со дня рождения русского художника, сценариста, кинорежиссера, писателя </w:t>
            </w:r>
            <w:r w:rsidRPr="000B4607">
              <w:rPr>
                <w:rStyle w:val="a7"/>
                <w:color w:val="000000" w:themeColor="text1"/>
                <w:sz w:val="28"/>
                <w:szCs w:val="28"/>
              </w:rPr>
              <w:t>Владимира Григорьевича СУТЕЕВА</w:t>
            </w:r>
            <w:r w:rsidRPr="000B4607">
              <w:rPr>
                <w:color w:val="000000" w:themeColor="text1"/>
                <w:sz w:val="28"/>
                <w:szCs w:val="28"/>
              </w:rPr>
              <w:t> (1903-1993). 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«Петух и краски», «Про бегемота, который боялся прививок», «Мы ищем кляксу».</w:t>
            </w:r>
          </w:p>
          <w:p w:rsidR="00502E31" w:rsidRPr="000B4607" w:rsidRDefault="000B4607" w:rsidP="000B460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65 лет 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российского детского писателя </w:t>
            </w: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Андрея Алексеевича УСАЧЕВА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 (1958). «Умная собачка Соня», «</w:t>
            </w:r>
            <w:proofErr w:type="spellStart"/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Малуся</w:t>
            </w:r>
            <w:proofErr w:type="spellEnd"/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Рогопед</w:t>
            </w:r>
            <w:proofErr w:type="spellEnd"/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», «Почта Деда Мороза».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0B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0B4607" w:rsidRDefault="000B4607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105 лет 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английского писателя, лауреата Международной премии мира (1973) </w:t>
            </w: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Джеймса ОЛРИДЖА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 (1918-2015). «Охотник», «Последний дюйм», «Каир. Биография города».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0B4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0B4607" w:rsidRDefault="000B4607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195 лет 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литературного критика </w:t>
            </w:r>
            <w:r w:rsidRPr="000B4607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Николая Гавриловича ЧЕРНЫШЕВСКОГО</w:t>
            </w:r>
            <w:r w:rsidRPr="000B4607">
              <w:rPr>
                <w:color w:val="000000" w:themeColor="text1"/>
                <w:sz w:val="28"/>
                <w:szCs w:val="28"/>
                <w:shd w:val="clear" w:color="auto" w:fill="FFFFFF"/>
              </w:rPr>
              <w:t> (1828-1889). «Что делать?», «Об искренности в критике», «Алферьев».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D7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9D7475" w:rsidRDefault="009D7475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 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автора исторических романов </w:t>
            </w: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Валентина </w:t>
            </w:r>
            <w:proofErr w:type="spellStart"/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Саввича</w:t>
            </w:r>
            <w:proofErr w:type="spellEnd"/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ПИКУЛЯ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 (1928-1990). «Океанский патруль», «Честь имею», «Фаворит».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D7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75" w:rsidRPr="009D7475" w:rsidRDefault="009D7475" w:rsidP="009D747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280 лет 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общественного деятеля, поэта </w:t>
            </w: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Гавриила Романовича ДЕРЖАВИНА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 (1743-1816).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99"/>
              </w:rPr>
              <w:br/>
            </w:r>
          </w:p>
          <w:p w:rsidR="00502E31" w:rsidRPr="009D7475" w:rsidRDefault="009D7475" w:rsidP="009D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американского писателя </w:t>
            </w:r>
            <w:proofErr w:type="spellStart"/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Ирвинга</w:t>
            </w:r>
            <w:proofErr w:type="spellEnd"/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СТОУНА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(1903-1989). «Первая леди», «Бессмертная жена», «Жажда жизни».</w:t>
            </w:r>
          </w:p>
        </w:tc>
      </w:tr>
      <w:tr w:rsidR="00502E31" w:rsidTr="000A6A76">
        <w:trPr>
          <w:trHeight w:val="1559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D7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8135"/>
            </w:tblGrid>
            <w:tr w:rsidR="009D7475" w:rsidRPr="009D7475" w:rsidTr="00D30CC8">
              <w:tc>
                <w:tcPr>
                  <w:tcW w:w="59" w:type="dxa"/>
                  <w:hideMark/>
                </w:tcPr>
                <w:p w:rsidR="009D7475" w:rsidRPr="009D7475" w:rsidRDefault="009D7475" w:rsidP="009D7475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D7475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46" w:type="dxa"/>
                  <w:hideMark/>
                </w:tcPr>
                <w:p w:rsidR="009D7475" w:rsidRPr="009D7475" w:rsidRDefault="009D7475" w:rsidP="009D7475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7475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95 лет </w:t>
                  </w:r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со дня рождения русского поэта </w:t>
                  </w:r>
                  <w:r w:rsidRPr="009D7475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Андрея Дмитриевича ДЕМЕНТЬЕВА</w:t>
                  </w:r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(1928).</w:t>
                  </w:r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99"/>
                    </w:rPr>
                    <w:br/>
                  </w:r>
                  <w:r w:rsidRPr="009D7475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95 лет</w:t>
                  </w:r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со дня рождения американского писателя-фантаста</w:t>
                  </w:r>
                  <w:r w:rsidRPr="009D7475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Роберта ШЕКЛИ</w:t>
                  </w:r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 (1928-2005). Циклы «Жертва», «Секретный агент Стивен </w:t>
                  </w:r>
                  <w:proofErr w:type="spellStart"/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Дэйн</w:t>
                  </w:r>
                  <w:proofErr w:type="spellEnd"/>
                  <w:r w:rsidRPr="009D7475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», «Координаты чудес».</w:t>
                  </w:r>
                </w:p>
              </w:tc>
            </w:tr>
          </w:tbl>
          <w:p w:rsidR="00502E31" w:rsidRPr="009D7475" w:rsidRDefault="00502E31" w:rsidP="009D74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9D7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75" w:rsidRPr="009D7475" w:rsidRDefault="009D7475" w:rsidP="009D747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130 лет 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 </w:t>
            </w: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Владимировича МАЯКОВСКОГО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 (1893-1930). «Облако в штанах», «Во весь голос», «Клоп».</w:t>
            </w:r>
          </w:p>
          <w:p w:rsidR="00502E31" w:rsidRPr="009D7475" w:rsidRDefault="009D7475" w:rsidP="009D747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детской писательницы </w:t>
            </w:r>
            <w:r w:rsidRPr="009D7475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Ольги Ивановны ВЫСОТСКОЙ</w:t>
            </w:r>
            <w:r w:rsidRPr="009D7475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(1903-1970). «Снежный кролик», «Над рекой над Окой», «Поиски тепла».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3F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3F74CD" w:rsidRDefault="003F74CD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детского писателя </w:t>
            </w: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Георгия Алексеевича СКРЕБИЦКОГО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 (1903-1964). «Рассказы охотника», «</w:t>
            </w:r>
            <w:proofErr w:type="spellStart"/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Листопадник</w:t>
            </w:r>
            <w:proofErr w:type="spellEnd"/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», «Лесной прадедушка».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3F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июля</w:t>
            </w:r>
          </w:p>
        </w:tc>
        <w:tc>
          <w:tcPr>
            <w:tcW w:w="8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3F74CD" w:rsidRDefault="003F74CD" w:rsidP="003F74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145 лет 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польского педагога, писателя, врача </w:t>
            </w:r>
            <w:proofErr w:type="spellStart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Януша</w:t>
            </w:r>
            <w:proofErr w:type="spellEnd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КОРЧАКА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(1878-1942). «Король </w:t>
            </w:r>
            <w:proofErr w:type="spellStart"/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Матиуш</w:t>
            </w:r>
            <w:proofErr w:type="spellEnd"/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Первый», «Как любить 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ребенка», «Когда я снова стану маленьким».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3F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</w:p>
        </w:tc>
        <w:tc>
          <w:tcPr>
            <w:tcW w:w="8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3F74CD" w:rsidRDefault="003F74CD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135 лет 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</w:t>
            </w:r>
            <w:r w:rsidRPr="003F74CD">
              <w:rPr>
                <w:rStyle w:val="cut2visible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мериканского писателя-реалиста и критика, автора детективных романов, повестей и рассказов </w:t>
            </w:r>
            <w:proofErr w:type="spellStart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Реймонда</w:t>
            </w:r>
            <w:proofErr w:type="spellEnd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Торнтона</w:t>
            </w:r>
            <w:proofErr w:type="spellEnd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ЧАНДЛЕРА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 (1888-1959). «Долгое прощание», «Высокое окно», «Английское лето».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3F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3F74CD" w:rsidRDefault="003F74CD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170 лет 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 русского писателя, публициста </w:t>
            </w: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Владимира </w:t>
            </w:r>
            <w:proofErr w:type="spellStart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Галактионовича</w:t>
            </w:r>
            <w:proofErr w:type="spellEnd"/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КОРОЛЕНКО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 (1853-1921). «Сон Макара», «Слепой музыкант», «Старый звонарь».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3F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3F74CD" w:rsidRDefault="003F74CD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105 лет 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советского писателя </w:t>
            </w: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Дмитриевича ДУДИНЦЕВА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 (1918-1998). «Белые одежды», «Не хлебом единым»,  «Новогодняя сказка».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3F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3F74CD" w:rsidRDefault="003F74CD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205 лет 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английской писательницы, поэтессы </w:t>
            </w:r>
            <w:r w:rsidRPr="003F74CD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Эмили БРОНТЕ</w:t>
            </w:r>
            <w:r w:rsidRPr="003F74CD">
              <w:rPr>
                <w:color w:val="000000" w:themeColor="text1"/>
                <w:sz w:val="28"/>
                <w:szCs w:val="28"/>
                <w:shd w:val="clear" w:color="auto" w:fill="FFFFFF"/>
              </w:rPr>
              <w:t> (1818-1848). «Грозовой перевал».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4867FA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220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 русского писателя, философа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Федоровича ОДОЕВСКОГО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(1803-1869). «Город в табакерке», «Мороз Иванович», «Элементы народные».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225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Антона Антоновича ДЕЛЬВИГА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(1798-1831).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210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прозаика, драматурга, поэта и мемуариста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Александровича СОЛЛОГУБА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(1813–1882). «Тарантас. Путевые впечатления», «Воспитанница», «Перед ужином».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 дня рождения русского </w:t>
            </w:r>
            <w:proofErr w:type="spellStart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драматурга</w:t>
            </w:r>
            <w:proofErr w:type="gramStart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иктора</w:t>
            </w:r>
            <w:proofErr w:type="spellEnd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Сергеевича РОЗОВА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(1913-2004). «Вечно живые», «Гнездо глухаря», «Чиновник».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115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Леонида ПАНТЕЛЕЕВА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C16FF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(наст.</w:t>
            </w:r>
            <w:proofErr w:type="gramEnd"/>
            <w:r w:rsidRPr="002C16FF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C16FF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Алексей Иванович Еремеев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, 1908-1987).</w:t>
            </w:r>
            <w:proofErr w:type="gram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«Республика ШКИД», «Я верую!», «Две лягушки».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4867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журналиста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Александра Борисовича ЧАКОВСКОГО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(1913-1994). «Это было в Ленинграде», «Блокада», «Свет далекой звезды».</w:t>
            </w:r>
          </w:p>
        </w:tc>
      </w:tr>
      <w:tr w:rsidR="00502E31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502E31" w:rsidRDefault="00502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DD4790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31" w:rsidRPr="002C16FF" w:rsidRDefault="002C16FF" w:rsidP="002C16FF">
            <w:pPr>
              <w:pStyle w:val="a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</w:rPr>
              <w:t>85 лет </w:t>
            </w:r>
            <w:r w:rsidRPr="002C16FF">
              <w:rPr>
                <w:color w:val="000000" w:themeColor="text1"/>
                <w:sz w:val="28"/>
                <w:szCs w:val="28"/>
              </w:rPr>
              <w:t>со дня рождения русского поэта, прозаика, драматурга </w:t>
            </w:r>
            <w:r w:rsidRPr="002C16FF">
              <w:rPr>
                <w:rStyle w:val="a7"/>
                <w:color w:val="000000" w:themeColor="text1"/>
                <w:sz w:val="28"/>
                <w:szCs w:val="28"/>
              </w:rPr>
              <w:t>Владимира Васильевича КАЗАКОВА</w:t>
            </w:r>
            <w:r w:rsidRPr="002C16FF">
              <w:rPr>
                <w:color w:val="000000" w:themeColor="text1"/>
                <w:sz w:val="28"/>
                <w:szCs w:val="28"/>
              </w:rPr>
              <w:t> (1938-1988).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поэта и прозаика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Эдуарда Аркадьевича АСАДОВА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(1923-2004). «Будьте счастливы, мечтатели», «Судьбы и сердца», «Дым Отечества».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оветского поэта, прозаика, переводчика, публициста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Расула </w:t>
            </w:r>
            <w:proofErr w:type="spell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Гамзатовича</w:t>
            </w:r>
            <w:proofErr w:type="spellEnd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ГАМЗАТОВА (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1923-2003). «Горянка», «Берегите матерей!», «Звезда Дагестана».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195 лет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выдающегося русского писателя и мыслителя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Льва Николаевича ТОЛСТОГО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(1828-1910). «Анна 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Каренина», «Война и мир», «Воскресение».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105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писателя и переводчика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Бориса Владимировича ЗАХОДЕРА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(1918-2000). «Мохнатая азбука», «Про всех на свете», «Кит и кот».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proofErr w:type="gram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 русского писателя, драматурга, сценариста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Григория Яковлевича БАКЛАНОВА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(наст.</w:t>
            </w:r>
            <w:proofErr w:type="gram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Фридман, 1923-2009).</w:t>
            </w:r>
            <w:proofErr w:type="gram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«Был месяц май», «Навеки - </w:t>
            </w:r>
            <w:proofErr w:type="gramStart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девятнадцатилетние</w:t>
            </w:r>
            <w:proofErr w:type="gram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», «Помню, как сейчас...»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315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дипломата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Антиоха Дмитриевича КАНТЕМИРА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(1708-1744).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220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французского писателя и переводчика </w:t>
            </w:r>
            <w:proofErr w:type="spell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Проспера</w:t>
            </w:r>
            <w:proofErr w:type="spellEnd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МЕРИМЕ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(1803-1870). «Жакерия», «Записки о путешествии по югу Франции», «</w:t>
            </w:r>
            <w:proofErr w:type="spellStart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Гузла</w:t>
            </w:r>
            <w:proofErr w:type="spell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</w:rPr>
              <w:t>160 лет</w:t>
            </w:r>
            <w:r w:rsidRPr="002C16FF">
              <w:rPr>
                <w:color w:val="000000" w:themeColor="text1"/>
                <w:sz w:val="28"/>
                <w:szCs w:val="28"/>
              </w:rPr>
              <w:t> со дня рождения русского писателя, ученого-геолога </w:t>
            </w:r>
            <w:r w:rsidRPr="002C16FF">
              <w:rPr>
                <w:rStyle w:val="a7"/>
                <w:color w:val="000000" w:themeColor="text1"/>
                <w:sz w:val="28"/>
                <w:szCs w:val="28"/>
              </w:rPr>
              <w:t> Владимира Афанасьевича ОБРУЧЕВА (1863-1956). </w:t>
            </w:r>
            <w:r w:rsidRPr="002C16FF">
              <w:rPr>
                <w:color w:val="000000" w:themeColor="text1"/>
                <w:sz w:val="28"/>
                <w:szCs w:val="28"/>
              </w:rPr>
              <w:t>«Земля Санникова», «Плутония», «В дебрях Центральной Азии».</w:t>
            </w:r>
          </w:p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115 лет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литературоведа, писателя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Ираклия Луарсабовича АНДРОНИКОВА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(1908-1990). «Рассказы литературоведа», «Лермонтов: Исследования и находки», «Жизнь Лермонтова».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105 лет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педагога-новатора, писателя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Василия Александровича СУХОМЛИНСКОГО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(1918-1970). «Как воспитать настоящего человека», «Сердце отдаю детям», «Родительская педагогика».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200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 и публициста, поэта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Ивана Сергеевича АКСАКОВА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(1823-1886).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210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 и поэта, публициста, мыслителя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Николая Владимировича СТАНКЕВИЧА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(1813-1840). 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85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писателя, педагога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Владислава Петровича КРАПИВИНА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(1938). «Брат, которому семь», «Оруженосец Кашка», «Мальчик со шпагой».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CC99FF"/>
              </w:rPr>
              <w:br/>
            </w:r>
          </w:p>
          <w:p w:rsidR="002C16FF" w:rsidRPr="002C16FF" w:rsidRDefault="002C16FF" w:rsidP="002C16F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70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детской писательницы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Тамары </w:t>
            </w:r>
            <w:proofErr w:type="spell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Шамильевны</w:t>
            </w:r>
            <w:proofErr w:type="spellEnd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КРЮКОВОЙ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(1953). «Лесная аптека», «Гордячка», «</w:t>
            </w:r>
            <w:proofErr w:type="spellStart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Костя+Ника</w:t>
            </w:r>
            <w:proofErr w:type="spell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135 лет 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американского драматурга, лауреата Нобелевской премии (1936)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Юджина О</w:t>
            </w:r>
            <w:proofErr w:type="gram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`Н</w:t>
            </w:r>
            <w:proofErr w:type="gramEnd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ИЛА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(1888-1953). «Любовь под вязами», «Долгий день уходит в ночь», 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«Продавец льда грядет».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105 лет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поэта, сценариста, драматурга, прозаика, автора и исполнителя собственных песен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Александра Аркадьевича ГАЛИЧА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2C16FF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наст.</w:t>
            </w:r>
            <w:proofErr w:type="gramEnd"/>
            <w:r w:rsidRPr="002C16FF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C16FF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Гинзбург,</w:t>
            </w:r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> 1918-1977).</w:t>
            </w:r>
            <w:proofErr w:type="gramEnd"/>
            <w:r w:rsidRPr="002C16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«Матросская тишина», «Верные друзья», «Петербургский романс».</w:t>
            </w:r>
          </w:p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text-cut2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100 лет 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Николая Константиновича ДОРИЗО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 (1923-2011).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text-cut2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85 лет 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Венедикта Васильевича ЕРОФЕЕВА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 (1938-1990). «Москва - Петушки», «Бесполезное ископаемое», «Записки психопата».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2C16FF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2C16FF">
              <w:rPr>
                <w:rStyle w:val="text-cut2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180 лет 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 и публициста </w:t>
            </w:r>
            <w:r w:rsidRPr="002C16FF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Глеба Ивановича УСПЕНСКОГО</w:t>
            </w:r>
            <w:r w:rsidRPr="002C16FF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 (1843-1902). «Крестьяне и крестьянский труд», «Власть земли», «Разоренье».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DC64BB" w:rsidRDefault="002C16FF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DC64BB">
              <w:rPr>
                <w:rStyle w:val="a7"/>
                <w:color w:val="000000" w:themeColor="text1"/>
                <w:sz w:val="28"/>
                <w:szCs w:val="28"/>
              </w:rPr>
              <w:t>205 лет </w:t>
            </w:r>
            <w:r w:rsidRPr="00DC64BB">
              <w:rPr>
                <w:color w:val="000000" w:themeColor="text1"/>
                <w:sz w:val="28"/>
                <w:szCs w:val="28"/>
              </w:rPr>
              <w:t>со дня рождения русского писателя, поэта, публициста и драматурга </w:t>
            </w:r>
            <w:r w:rsidRPr="00DC64BB">
              <w:rPr>
                <w:rStyle w:val="a7"/>
                <w:color w:val="000000" w:themeColor="text1"/>
                <w:sz w:val="28"/>
                <w:szCs w:val="28"/>
              </w:rPr>
              <w:t>Ивана Сергеевича ТУРГЕНЕВА</w:t>
            </w:r>
            <w:r w:rsidRPr="00DC64BB">
              <w:rPr>
                <w:color w:val="000000" w:themeColor="text1"/>
                <w:sz w:val="28"/>
                <w:szCs w:val="28"/>
              </w:rPr>
              <w:t> (1818-1883). </w:t>
            </w:r>
            <w:r w:rsidRPr="00DC64BB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«Дворянское гнездо», «Записки охотника», «Отцы и дети».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DC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DC64BB" w:rsidRDefault="00DC64BB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DC64BB">
              <w:rPr>
                <w:rStyle w:val="a7"/>
                <w:color w:val="000000" w:themeColor="text1"/>
                <w:sz w:val="28"/>
                <w:szCs w:val="28"/>
              </w:rPr>
              <w:t>100 лет </w:t>
            </w:r>
            <w:r w:rsidRPr="00DC64BB">
              <w:rPr>
                <w:color w:val="000000" w:themeColor="text1"/>
                <w:sz w:val="28"/>
                <w:szCs w:val="28"/>
              </w:rPr>
              <w:t>со дня рождения русского писателя, драматурга </w:t>
            </w:r>
            <w:r w:rsidRPr="00DC64BB">
              <w:rPr>
                <w:rStyle w:val="a7"/>
                <w:color w:val="000000" w:themeColor="text1"/>
                <w:sz w:val="28"/>
                <w:szCs w:val="28"/>
              </w:rPr>
              <w:t>Льва Ефимовича УСТИНОВА</w:t>
            </w:r>
            <w:r w:rsidRPr="00DC64BB">
              <w:rPr>
                <w:color w:val="000000" w:themeColor="text1"/>
                <w:sz w:val="28"/>
                <w:szCs w:val="28"/>
              </w:rPr>
              <w:t> (1923-2009)</w:t>
            </w:r>
            <w:r w:rsidRPr="00DC64BB">
              <w:rPr>
                <w:rStyle w:val="a7"/>
                <w:color w:val="000000" w:themeColor="text1"/>
                <w:sz w:val="28"/>
                <w:szCs w:val="28"/>
              </w:rPr>
              <w:t>. </w:t>
            </w:r>
            <w:r w:rsidRPr="00DC64BB">
              <w:rPr>
                <w:rStyle w:val="text-cut2"/>
                <w:color w:val="000000" w:themeColor="text1"/>
                <w:sz w:val="28"/>
                <w:szCs w:val="28"/>
                <w:shd w:val="clear" w:color="auto" w:fill="FFFFFF"/>
              </w:rPr>
              <w:t>«Золотая собака», «Великий капитан», «Сказочный театр».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DC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DC64BB" w:rsidRDefault="00DC64BB" w:rsidP="000A6A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165 лет 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шведской писательницы, лауреата Нобелевской премии (1909) </w:t>
            </w:r>
            <w:proofErr w:type="spellStart"/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Сельмы</w:t>
            </w:r>
            <w:proofErr w:type="spellEnd"/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ЛАГЕРЛЁФ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(1858-1940). «Чудесное путешествие Нильса </w:t>
            </w:r>
            <w:proofErr w:type="spellStart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Хольгерссона</w:t>
            </w:r>
            <w:proofErr w:type="spellEnd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 Швеции», «Изгнанник», «Перстень </w:t>
            </w:r>
            <w:proofErr w:type="spellStart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Лёвеншёльдов</w:t>
            </w:r>
            <w:proofErr w:type="spellEnd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99CC"/>
              </w:rPr>
              <w:br/>
            </w: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90 лет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поэта, писателя, сценариста, переводчика </w:t>
            </w: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Генриха Вениаминовича САПГИРА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(1928-1999). «Приключения </w:t>
            </w:r>
            <w:proofErr w:type="spellStart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Кубарика</w:t>
            </w:r>
            <w:proofErr w:type="spellEnd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Томатика</w:t>
            </w:r>
            <w:proofErr w:type="spellEnd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», «Принцесса и людоед», «</w:t>
            </w:r>
            <w:proofErr w:type="spellStart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Лошарик</w:t>
            </w:r>
            <w:proofErr w:type="spellEnd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DC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DC64BB" w:rsidRDefault="00DC64BB" w:rsidP="002C16FF">
            <w:pPr>
              <w:pStyle w:val="a8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115 лет 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 </w:t>
            </w:r>
            <w:r w:rsidRPr="00DC64BB">
              <w:rPr>
                <w:rStyle w:val="text-cut2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русского детского писателя-прозаика, драматурга, киносценариста </w:t>
            </w: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Николая Николаевича НОСОВА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 (1908-1976). «Живая шляпа», «Приключения Незнайки и его друзей», «Живая шляпа».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DC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DC64BB" w:rsidRDefault="00DC64BB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 </w:t>
            </w: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Степана Павловича ЗЛОБИНА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(1903-1965). «Степан Разин», «Салават </w:t>
            </w:r>
            <w:proofErr w:type="spellStart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Юлаев</w:t>
            </w:r>
            <w:proofErr w:type="spellEnd"/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», «Остров Буян».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DC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DC64BB" w:rsidRDefault="00DC64BB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110 лет* 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детского писателя </w:t>
            </w: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Виктора Юзефовича ДРАГУНСКОГО</w:t>
            </w:r>
            <w:r w:rsidRPr="00DC64BB">
              <w:rPr>
                <w:color w:val="000000" w:themeColor="text1"/>
                <w:sz w:val="28"/>
                <w:szCs w:val="28"/>
                <w:shd w:val="clear" w:color="auto" w:fill="FFFFFF"/>
              </w:rPr>
              <w:t>  (1913-1972). «Денискины рассказы», «Он упал на траву», «Смешные рассказы о школе». </w:t>
            </w:r>
            <w:r w:rsidRPr="00DC64BB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*По другим источникам дата рождения писателя - 1 декабря 1913 года.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B7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B71313" w:rsidRDefault="00B71313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proofErr w:type="gramStart"/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советского писателя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Лазаря Иосифовича ЛАГИНА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B71313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наст.</w:t>
            </w:r>
            <w:proofErr w:type="gramEnd"/>
            <w:r w:rsidRPr="00B71313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71313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Гинзбург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, 1903-1979).</w:t>
            </w:r>
            <w:proofErr w:type="gramEnd"/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«Старик 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Хоттабыч», «Броненосец „Анюта“», «Жизнь тому назад».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B7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B71313" w:rsidRDefault="00B71313" w:rsidP="00B429D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220 лет 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дипломата, публициста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Федора Ивановича ТЮТЧЕВА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(1803-1873).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CC99"/>
              </w:rPr>
              <w:br/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русского писателя со дня рождения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Федоровича ТЕНДРЯКОВА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(1923-1984). «Свидание с </w:t>
            </w:r>
            <w:proofErr w:type="spellStart"/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Нефертити</w:t>
            </w:r>
            <w:proofErr w:type="spellEnd"/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», «Покушение на миражи», «Затмение».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B7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13" w:rsidRPr="00B71313" w:rsidRDefault="00B71313" w:rsidP="00B7131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210 лет 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публициста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Николая Платоновича ОГАРЕВА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(1813-1877).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B71313" w:rsidRPr="00B71313" w:rsidRDefault="00B71313" w:rsidP="00B7131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110 лет 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Сергея Павловича ЗАЛЫГИНА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(1913-2000). «Тропы Алтая», «Соленая Падь», «После бури».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CC99"/>
              </w:rPr>
              <w:br/>
            </w:r>
          </w:p>
          <w:p w:rsidR="002C16FF" w:rsidRPr="00B71313" w:rsidRDefault="00B71313" w:rsidP="00B7131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80 лет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писателя.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Олега Евгеньевича ГРИГОРЬЕВА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 (1943-1992). «Чудаки», «Чудной народ», «Красная тетрадь».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B71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B71313" w:rsidRDefault="00B71313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170 лет 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 и журналиста </w:t>
            </w:r>
            <w:r w:rsidRPr="00B71313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Владимира Алексеевича ГИЛЯРОВСКОГО</w:t>
            </w:r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(1853*-1935). «Москва и москвичи», «Стенька Разин», «Мои скитания». *По вновь полученным сведениям, возможно, что дата рождения,  которую указывал сам Владимир Алексеевич, не является верной и вероятно год его рождения 1855 (данные на основании церковной метрической книги села </w:t>
            </w:r>
            <w:proofErr w:type="spellStart"/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Сямы</w:t>
            </w:r>
            <w:proofErr w:type="spellEnd"/>
            <w:r w:rsidRPr="00B71313">
              <w:rPr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9" w:rsidRPr="00952669" w:rsidRDefault="00952669" w:rsidP="0095266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415 лет 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английского поэта, мыслителя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Джона МИЛЬТОНА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(1608-1674).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CC99"/>
              </w:rPr>
              <w:br/>
            </w:r>
          </w:p>
          <w:p w:rsidR="002C16FF" w:rsidRPr="00952669" w:rsidRDefault="00952669" w:rsidP="0095266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175 лет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американского писателя, фольклориста, журналиста </w:t>
            </w:r>
            <w:proofErr w:type="spellStart"/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Джоэля</w:t>
            </w:r>
            <w:proofErr w:type="spellEnd"/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Чандлера</w:t>
            </w:r>
            <w:proofErr w:type="spellEnd"/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 xml:space="preserve"> ХАРРИСА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(1848-1908). «Сказки дядюшки </w:t>
            </w:r>
            <w:proofErr w:type="spellStart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Римуса</w:t>
            </w:r>
            <w:proofErr w:type="spellEnd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Минго</w:t>
            </w:r>
            <w:proofErr w:type="spellEnd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другие черно-белые зарисовки», «Маленький мистер </w:t>
            </w:r>
            <w:proofErr w:type="spellStart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Тимблфингер</w:t>
            </w:r>
            <w:proofErr w:type="spellEnd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необычная страна».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952669" w:rsidRDefault="00952669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95 лет 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киргизского писателя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Чингиза АЙТМАТОВА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(1928-2008). «Плаха», «Белый пароход», «Джамиля».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9" w:rsidRPr="00952669" w:rsidRDefault="00952669" w:rsidP="0095266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150 лет 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поэта, прозаика, драматурга, переводчика, критика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Валерия Яковлевича БРЮСОВА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(1873-1924). «Огненный ангел», «Дали», «Алтарь победы».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CC99"/>
              </w:rPr>
              <w:br/>
            </w:r>
          </w:p>
          <w:p w:rsidR="002C16FF" w:rsidRPr="00952669" w:rsidRDefault="00952669" w:rsidP="0095266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 русского писателя-сатирика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Евгения Петровича ПЕТРОВА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(наст.</w:t>
            </w:r>
            <w:proofErr w:type="gramEnd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Катаев, 1903-1942).</w:t>
            </w:r>
            <w:proofErr w:type="gramEnd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«Двенадцать стульев», «Золотой телёнок», «Одноэтажная Америка».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952669" w:rsidRDefault="00952669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120 лет 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детского поэта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Якова Лазаревича АКИМА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(1923-2013). «Неумейка», «Разноцветные письма», 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«Девочка и лев».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952669" w:rsidRDefault="00952669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100 лет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со дня рождения русского писателя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Юрия Даниловича ГОНЧАРОВА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(1923-2013). </w:t>
            </w:r>
            <w:proofErr w:type="gramStart"/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«Теперь - безымянные...», «Дыханье павших», «Ожидания».</w:t>
            </w:r>
            <w:proofErr w:type="gramEnd"/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952669" w:rsidRDefault="00952669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85 лет 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русского писателя-сатирика, драматурга и сценариста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Аркадия Иосифовича ХАЙТА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(1938-2000).</w:t>
            </w:r>
          </w:p>
        </w:tc>
      </w:tr>
      <w:tr w:rsidR="002C16FF" w:rsidTr="00D30CC8">
        <w:trPr>
          <w:trHeight w:val="102"/>
        </w:trPr>
        <w:tc>
          <w:tcPr>
            <w:tcW w:w="236" w:type="dxa"/>
            <w:shd w:val="clear" w:color="auto" w:fill="auto"/>
          </w:tcPr>
          <w:p w:rsidR="002C16FF" w:rsidRDefault="002C1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Default="00952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FF" w:rsidRPr="00952669" w:rsidRDefault="00952669" w:rsidP="002C16FF">
            <w:pPr>
              <w:pStyle w:val="a8"/>
              <w:jc w:val="both"/>
              <w:textAlignment w:val="baseline"/>
              <w:rPr>
                <w:rStyle w:val="a7"/>
                <w:color w:val="000000" w:themeColor="text1"/>
                <w:sz w:val="28"/>
                <w:szCs w:val="28"/>
              </w:rPr>
            </w:pP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70 лет 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со дня рождения русской детской поэтессы </w:t>
            </w:r>
            <w:r w:rsidRPr="00952669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Марины Владимировны ДРУЖИНИНОЙ</w:t>
            </w:r>
            <w:r w:rsidRPr="00952669">
              <w:rPr>
                <w:color w:val="000000" w:themeColor="text1"/>
                <w:sz w:val="28"/>
                <w:szCs w:val="28"/>
                <w:shd w:val="clear" w:color="auto" w:fill="FFFFFF"/>
              </w:rPr>
              <w:t> (1953). «Разноцветные стихи», «Мой веселый выходной», «Веселый снеговик».</w:t>
            </w:r>
          </w:p>
        </w:tc>
      </w:tr>
      <w:tr w:rsidR="00502E31" w:rsidTr="00D30CC8">
        <w:trPr>
          <w:trHeight w:val="8200"/>
        </w:trPr>
        <w:tc>
          <w:tcPr>
            <w:tcW w:w="10286" w:type="dxa"/>
            <w:gridSpan w:val="3"/>
            <w:shd w:val="clear" w:color="auto" w:fill="auto"/>
          </w:tcPr>
          <w:p w:rsidR="00DD4790" w:rsidRPr="00DD4790" w:rsidRDefault="00DD4790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502E31" w:rsidRDefault="00502E3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26EEE" w:rsidRDefault="00026EE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52669" w:rsidRDefault="0095266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52669" w:rsidRDefault="000A6A7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pict>
                <v:shape id="_x0000_i1028" type="#_x0000_t136" style="width:505.9pt;height:53.85pt" fillcolor="#7030a0" strokecolor="#00b0f0">
                  <v:shadow on="t" opacity="52429f"/>
                  <v:textpath style="font-family:&quot;Arial Black&quot;;font-size:14pt;font-style:italic;v-text-kern:t" trim="t" fitpath="t" string="Юбилеи исторических событий 2023 года"/>
                </v:shape>
              </w:pict>
            </w:r>
          </w:p>
          <w:p w:rsidR="00952669" w:rsidRDefault="0095266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B4F8B" w:rsidRDefault="00CF0891" w:rsidP="00CF0891">
            <w:pPr>
              <w:ind w:firstLine="709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089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В этом разделе</w:t>
            </w:r>
            <w:r w:rsidR="00BB4F8B" w:rsidRPr="00CF089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представлены события, оказавшие влияние на ход истории, памятные даты и интересные факты, произошедшие в мире.</w:t>
            </w:r>
          </w:p>
          <w:p w:rsidR="00766B99" w:rsidRDefault="00766B99" w:rsidP="00CF0891">
            <w:pPr>
              <w:ind w:firstLine="709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66B99" w:rsidRDefault="00766B99" w:rsidP="00766B99">
            <w:pPr>
              <w:ind w:firstLine="709"/>
              <w:jc w:val="right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История-</w:t>
            </w:r>
          </w:p>
          <w:p w:rsidR="00766B99" w:rsidRPr="00766B99" w:rsidRDefault="00766B99" w:rsidP="00766B99">
            <w:pPr>
              <w:jc w:val="right"/>
              <w:rPr>
                <w:sz w:val="28"/>
                <w:szCs w:val="28"/>
              </w:rPr>
            </w:pPr>
            <w:r w:rsidRPr="00766B99">
              <w:rPr>
                <w:i/>
                <w:sz w:val="28"/>
                <w:szCs w:val="28"/>
              </w:rPr>
              <w:t>Она: о фактах и событиях,</w:t>
            </w:r>
            <w:r w:rsidRPr="00766B99">
              <w:rPr>
                <w:i/>
                <w:sz w:val="28"/>
                <w:szCs w:val="28"/>
              </w:rPr>
              <w:br/>
              <w:t>Процессах из прошедших лет,</w:t>
            </w:r>
            <w:r w:rsidRPr="00766B99">
              <w:rPr>
                <w:i/>
                <w:sz w:val="28"/>
                <w:szCs w:val="28"/>
              </w:rPr>
              <w:br/>
              <w:t>О катастрофах и открытиях,</w:t>
            </w:r>
            <w:r w:rsidRPr="00766B99">
              <w:rPr>
                <w:i/>
                <w:sz w:val="28"/>
                <w:szCs w:val="28"/>
              </w:rPr>
              <w:br/>
              <w:t>О датах крахов и побед.</w:t>
            </w:r>
            <w:r w:rsidRPr="00766B99">
              <w:rPr>
                <w:i/>
                <w:sz w:val="28"/>
                <w:szCs w:val="28"/>
              </w:rPr>
              <w:br/>
            </w:r>
            <w:r w:rsidRPr="00766B99">
              <w:rPr>
                <w:i/>
                <w:sz w:val="28"/>
                <w:szCs w:val="28"/>
              </w:rPr>
              <w:br/>
              <w:t>В неё: войти, уйти и – вляпаться,</w:t>
            </w:r>
            <w:r w:rsidRPr="00766B99">
              <w:rPr>
                <w:i/>
                <w:sz w:val="28"/>
                <w:szCs w:val="28"/>
              </w:rPr>
              <w:br/>
              <w:t>Через: бездействие иль - труд,</w:t>
            </w:r>
            <w:r w:rsidRPr="00766B99">
              <w:rPr>
                <w:i/>
                <w:sz w:val="28"/>
                <w:szCs w:val="28"/>
              </w:rPr>
              <w:br/>
              <w:t xml:space="preserve">В неё: вписаться иль – </w:t>
            </w:r>
            <w:proofErr w:type="spellStart"/>
            <w:r w:rsidRPr="00766B99">
              <w:rPr>
                <w:i/>
                <w:sz w:val="28"/>
                <w:szCs w:val="28"/>
              </w:rPr>
              <w:t>вцарапаться</w:t>
            </w:r>
            <w:proofErr w:type="spellEnd"/>
            <w:r w:rsidRPr="00766B99">
              <w:rPr>
                <w:i/>
                <w:sz w:val="28"/>
                <w:szCs w:val="28"/>
              </w:rPr>
              <w:t>, -</w:t>
            </w:r>
            <w:r w:rsidRPr="00766B99">
              <w:rPr>
                <w:i/>
                <w:sz w:val="28"/>
                <w:szCs w:val="28"/>
              </w:rPr>
              <w:br/>
              <w:t>Дороги разные ведут…</w:t>
            </w:r>
            <w:r w:rsidRPr="00766B99">
              <w:rPr>
                <w:i/>
                <w:sz w:val="28"/>
                <w:szCs w:val="28"/>
              </w:rPr>
              <w:br/>
            </w:r>
            <w:r w:rsidRPr="00766B99">
              <w:rPr>
                <w:i/>
                <w:sz w:val="28"/>
                <w:szCs w:val="28"/>
              </w:rPr>
              <w:br/>
              <w:t>Она: идёт и продолжается,</w:t>
            </w:r>
            <w:r w:rsidRPr="00766B99">
              <w:rPr>
                <w:i/>
                <w:sz w:val="28"/>
                <w:szCs w:val="28"/>
              </w:rPr>
              <w:br/>
              <w:t xml:space="preserve">Под </w:t>
            </w:r>
            <w:proofErr w:type="gramStart"/>
            <w:r w:rsidRPr="00766B99">
              <w:rPr>
                <w:i/>
                <w:sz w:val="28"/>
                <w:szCs w:val="28"/>
              </w:rPr>
              <w:t>время</w:t>
            </w:r>
            <w:proofErr w:type="gramEnd"/>
            <w:r w:rsidRPr="00766B99">
              <w:rPr>
                <w:i/>
                <w:sz w:val="28"/>
                <w:szCs w:val="28"/>
              </w:rPr>
              <w:t xml:space="preserve"> ускоряя ход,</w:t>
            </w:r>
            <w:r w:rsidRPr="00766B99">
              <w:rPr>
                <w:i/>
                <w:sz w:val="28"/>
                <w:szCs w:val="28"/>
              </w:rPr>
              <w:br/>
              <w:t>Как наш период называется, -</w:t>
            </w:r>
            <w:r w:rsidRPr="00766B99">
              <w:rPr>
                <w:i/>
                <w:sz w:val="28"/>
                <w:szCs w:val="28"/>
              </w:rPr>
              <w:br/>
              <w:t>Своё название даёт.</w:t>
            </w:r>
            <w:r w:rsidRPr="00766B99">
              <w:rPr>
                <w:i/>
                <w:sz w:val="28"/>
                <w:szCs w:val="28"/>
              </w:rPr>
              <w:br/>
            </w:r>
            <w:r w:rsidRPr="00766B99">
              <w:rPr>
                <w:i/>
                <w:sz w:val="28"/>
                <w:szCs w:val="28"/>
              </w:rPr>
              <w:br/>
              <w:t>В её науках и теориях</w:t>
            </w:r>
            <w:proofErr w:type="gramStart"/>
            <w:r w:rsidRPr="00766B99">
              <w:rPr>
                <w:i/>
                <w:sz w:val="28"/>
                <w:szCs w:val="28"/>
              </w:rPr>
              <w:br/>
              <w:t>В</w:t>
            </w:r>
            <w:proofErr w:type="gramEnd"/>
            <w:r w:rsidRPr="00766B99">
              <w:rPr>
                <w:i/>
                <w:sz w:val="28"/>
                <w:szCs w:val="28"/>
              </w:rPr>
              <w:t>едётся всех явлений счёт, -</w:t>
            </w:r>
            <w:r w:rsidRPr="00766B99">
              <w:rPr>
                <w:i/>
                <w:sz w:val="28"/>
                <w:szCs w:val="28"/>
              </w:rPr>
              <w:br/>
              <w:t>Так беспристрастная история</w:t>
            </w:r>
            <w:r w:rsidRPr="00766B99">
              <w:rPr>
                <w:i/>
                <w:sz w:val="28"/>
                <w:szCs w:val="28"/>
              </w:rPr>
              <w:br/>
              <w:t>Всю информацию несёт</w:t>
            </w:r>
            <w:r w:rsidRPr="00766B99">
              <w:rPr>
                <w:sz w:val="28"/>
                <w:szCs w:val="28"/>
              </w:rPr>
              <w:t>.</w:t>
            </w:r>
          </w:p>
          <w:p w:rsidR="00766B99" w:rsidRDefault="00766B99" w:rsidP="00766B99">
            <w:pPr>
              <w:ind w:firstLine="709"/>
              <w:jc w:val="right"/>
              <w:rPr>
                <w:color w:val="000000" w:themeColor="text1"/>
                <w:sz w:val="28"/>
                <w:szCs w:val="28"/>
                <w:shd w:val="clear" w:color="auto" w:fill="ECF5FF"/>
              </w:rPr>
            </w:pPr>
          </w:p>
          <w:p w:rsidR="00766B99" w:rsidRPr="00766B99" w:rsidRDefault="00766B99" w:rsidP="00766B99">
            <w:pPr>
              <w:jc w:val="right"/>
              <w:rPr>
                <w:sz w:val="28"/>
                <w:szCs w:val="28"/>
              </w:rPr>
            </w:pPr>
            <w:r w:rsidRPr="00766B99">
              <w:rPr>
                <w:sz w:val="28"/>
                <w:szCs w:val="28"/>
              </w:rPr>
              <w:t xml:space="preserve">Алла </w:t>
            </w:r>
            <w:proofErr w:type="spellStart"/>
            <w:r w:rsidRPr="00766B99">
              <w:rPr>
                <w:sz w:val="28"/>
                <w:szCs w:val="28"/>
              </w:rPr>
              <w:t>Демчишина</w:t>
            </w:r>
            <w:proofErr w:type="spellEnd"/>
          </w:p>
          <w:p w:rsidR="00CF0891" w:rsidRDefault="00CF089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52669" w:rsidRPr="002F4234" w:rsidRDefault="00BB06C1" w:rsidP="00BB06C1">
            <w:pPr>
              <w:rPr>
                <w:rFonts w:ascii="Tahoma" w:hAnsi="Tahoma" w:cs="Tahoma"/>
                <w:color w:val="330066"/>
                <w:sz w:val="28"/>
                <w:szCs w:val="28"/>
                <w:shd w:val="clear" w:color="auto" w:fill="99CCFF"/>
              </w:rPr>
            </w:pPr>
            <w:r w:rsidRPr="002F4234">
              <w:rPr>
                <w:b/>
                <w:color w:val="C00000"/>
                <w:sz w:val="28"/>
                <w:szCs w:val="28"/>
              </w:rPr>
              <w:t xml:space="preserve">2 января 64 года </w:t>
            </w:r>
            <w:r w:rsidRPr="000A4710">
              <w:rPr>
                <w:color w:val="000000" w:themeColor="text1"/>
                <w:sz w:val="28"/>
                <w:szCs w:val="28"/>
              </w:rPr>
              <w:t>со дня первого полёта к</w:t>
            </w:r>
            <w:r w:rsidRPr="002F4234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2F4234">
              <w:rPr>
                <w:sz w:val="28"/>
                <w:szCs w:val="28"/>
              </w:rPr>
              <w:t>Луне (запуск станции «Луна-1»)</w:t>
            </w:r>
            <w:r w:rsidR="00766B99">
              <w:rPr>
                <w:sz w:val="28"/>
                <w:szCs w:val="28"/>
              </w:rPr>
              <w:t>;</w:t>
            </w:r>
          </w:p>
          <w:p w:rsidR="00BB06C1" w:rsidRPr="002F4234" w:rsidRDefault="00BB06C1" w:rsidP="002F4234">
            <w:pPr>
              <w:rPr>
                <w:sz w:val="28"/>
                <w:szCs w:val="28"/>
              </w:rPr>
            </w:pPr>
            <w:r w:rsidRPr="000A4710">
              <w:rPr>
                <w:b/>
                <w:color w:val="C00000"/>
                <w:sz w:val="28"/>
                <w:szCs w:val="28"/>
              </w:rPr>
              <w:t>12 января  105 лет</w:t>
            </w:r>
            <w:r w:rsidRPr="002F4234">
              <w:rPr>
                <w:sz w:val="28"/>
                <w:szCs w:val="28"/>
              </w:rPr>
              <w:t xml:space="preserve"> </w:t>
            </w:r>
            <w:r w:rsidR="00ED02FD" w:rsidRPr="002F4234">
              <w:rPr>
                <w:sz w:val="28"/>
                <w:szCs w:val="28"/>
              </w:rPr>
              <w:t xml:space="preserve"> </w:t>
            </w:r>
            <w:r w:rsidRPr="002F4234">
              <w:rPr>
                <w:sz w:val="28"/>
                <w:szCs w:val="28"/>
              </w:rPr>
              <w:t>Декларации прав трудящихся</w:t>
            </w:r>
            <w:r w:rsidR="00766B99">
              <w:rPr>
                <w:sz w:val="28"/>
                <w:szCs w:val="28"/>
              </w:rPr>
              <w:t>;</w:t>
            </w:r>
            <w:r w:rsidRPr="002F4234">
              <w:rPr>
                <w:sz w:val="28"/>
                <w:szCs w:val="28"/>
              </w:rPr>
              <w:t xml:space="preserve"> </w:t>
            </w:r>
          </w:p>
          <w:p w:rsidR="00BB06C1" w:rsidRPr="002F4234" w:rsidRDefault="00BB06C1" w:rsidP="002F4234">
            <w:pPr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23 февраля 105 лет</w:t>
            </w:r>
            <w:r w:rsidR="00766B99">
              <w:rPr>
                <w:sz w:val="28"/>
                <w:szCs w:val="28"/>
              </w:rPr>
              <w:t xml:space="preserve">  со Дня победы Красной </w:t>
            </w:r>
            <w:r w:rsidRPr="002F4234">
              <w:rPr>
                <w:sz w:val="28"/>
                <w:szCs w:val="28"/>
              </w:rPr>
              <w:t>Армии над кайзеровскими войсками Германии</w:t>
            </w:r>
            <w:r w:rsidR="00766B99">
              <w:rPr>
                <w:sz w:val="28"/>
                <w:szCs w:val="28"/>
              </w:rPr>
              <w:t>;</w:t>
            </w:r>
            <w:r w:rsidRPr="002F4234">
              <w:rPr>
                <w:sz w:val="28"/>
                <w:szCs w:val="28"/>
              </w:rPr>
              <w:t xml:space="preserve"> </w:t>
            </w:r>
          </w:p>
          <w:p w:rsidR="006E6A16" w:rsidRPr="002F4234" w:rsidRDefault="006E6A16" w:rsidP="002F4234">
            <w:pPr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19 апреля</w:t>
            </w:r>
            <w:r w:rsidRPr="002F4234">
              <w:rPr>
                <w:sz w:val="28"/>
                <w:szCs w:val="28"/>
              </w:rPr>
              <w:t xml:space="preserve"> День принятия Крыма, Тамани и Кубани в состав Российской империи (240 лет)</w:t>
            </w:r>
            <w:r w:rsidR="00766B99">
              <w:rPr>
                <w:sz w:val="28"/>
                <w:szCs w:val="28"/>
              </w:rPr>
              <w:t>;</w:t>
            </w:r>
          </w:p>
          <w:p w:rsidR="006E6A16" w:rsidRPr="002F4234" w:rsidRDefault="006E6A16" w:rsidP="002F4234">
            <w:pPr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1 декабря</w:t>
            </w:r>
            <w:r w:rsidRPr="002F4234">
              <w:rPr>
                <w:sz w:val="28"/>
                <w:szCs w:val="28"/>
              </w:rPr>
              <w:t xml:space="preserve"> Победа русской эскадры над турками у мыса Синоп (170 лет)</w:t>
            </w:r>
            <w:r w:rsidR="00766B99">
              <w:rPr>
                <w:sz w:val="28"/>
                <w:szCs w:val="28"/>
              </w:rPr>
              <w:t>;</w:t>
            </w:r>
          </w:p>
          <w:p w:rsidR="00952669" w:rsidRPr="00766B99" w:rsidRDefault="00ED02FD" w:rsidP="002F4234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1160 лет</w:t>
            </w:r>
            <w:r w:rsidRPr="002F4234">
              <w:rPr>
                <w:sz w:val="28"/>
                <w:szCs w:val="28"/>
              </w:rPr>
              <w:t xml:space="preserve"> со дня возникновения славянской письменности</w:t>
            </w:r>
            <w:r w:rsidRPr="002F423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766B99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863г. - равноапостольные братья Кирилл и Мефодий создали славянскую азбуку);</w:t>
            </w:r>
          </w:p>
          <w:p w:rsidR="00ED02FD" w:rsidRPr="002F4234" w:rsidRDefault="00ED02FD" w:rsidP="00ED02FD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2F4234">
              <w:rPr>
                <w:b/>
                <w:color w:val="C00000"/>
                <w:sz w:val="28"/>
                <w:szCs w:val="28"/>
              </w:rPr>
              <w:t xml:space="preserve">1035 лет со дня </w:t>
            </w:r>
            <w:r w:rsidRPr="002F4234">
              <w:rPr>
                <w:color w:val="333333"/>
                <w:sz w:val="28"/>
                <w:szCs w:val="28"/>
                <w:bdr w:val="none" w:sz="0" w:space="0" w:color="auto" w:frame="1"/>
              </w:rPr>
              <w:t>Крещения Руси (988г.); </w:t>
            </w:r>
          </w:p>
          <w:p w:rsidR="00ED02FD" w:rsidRPr="002F4234" w:rsidRDefault="00ED02FD" w:rsidP="00ED02FD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2F4234">
              <w:rPr>
                <w:b/>
                <w:color w:val="C00000"/>
                <w:sz w:val="28"/>
                <w:szCs w:val="28"/>
              </w:rPr>
              <w:t xml:space="preserve">970 лет  </w:t>
            </w:r>
            <w:r w:rsidRPr="002F4234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со времени рождения Владимира Мономаха (1053-1125), Великого князя </w:t>
            </w:r>
            <w:r w:rsidRPr="002F4234">
              <w:rPr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киевского; </w:t>
            </w:r>
          </w:p>
          <w:p w:rsidR="00ED02FD" w:rsidRDefault="00ED02FD" w:rsidP="00ED02FD">
            <w:pPr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2F4234">
              <w:rPr>
                <w:b/>
                <w:color w:val="C00000"/>
                <w:sz w:val="28"/>
                <w:szCs w:val="28"/>
              </w:rPr>
              <w:t xml:space="preserve">910 лет </w:t>
            </w:r>
            <w:r w:rsidRPr="002F4234">
              <w:rPr>
                <w:color w:val="333333"/>
                <w:sz w:val="28"/>
                <w:szCs w:val="28"/>
                <w:bdr w:val="none" w:sz="0" w:space="0" w:color="auto" w:frame="1"/>
              </w:rPr>
              <w:t>первоначальному варианту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летописного свода «Повесть временных лет» (составлен около 1113г.); </w:t>
            </w:r>
          </w:p>
          <w:p w:rsidR="00ED02FD" w:rsidRPr="00DD4790" w:rsidRDefault="00ED02FD" w:rsidP="00ED02FD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910 лет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«Уставу» Владимира Мономаха (обнародован в 1113г.);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800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битвы на р. Калке между </w:t>
            </w:r>
            <w:proofErr w:type="gramStart"/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монгольским</w:t>
            </w:r>
            <w:proofErr w:type="gramEnd"/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и русскими войсками (1223г.); </w:t>
            </w:r>
          </w:p>
          <w:p w:rsidR="002F4234" w:rsidRPr="002F4234" w:rsidRDefault="002F4234" w:rsidP="002F42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700 лет</w:t>
            </w:r>
            <w:r w:rsidRPr="00DD4790">
              <w:rPr>
                <w:sz w:val="28"/>
                <w:szCs w:val="28"/>
              </w:rPr>
              <w:t xml:space="preserve"> со дня рождения Джованни Боккаччо (1313-1375), итальянс</w:t>
            </w:r>
            <w:r>
              <w:rPr>
                <w:sz w:val="28"/>
                <w:szCs w:val="28"/>
              </w:rPr>
              <w:t>кого писателя, поэта, философа</w:t>
            </w:r>
            <w:r w:rsidR="00766B9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460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первой российской типографии Ивана Федорова и  Петра </w:t>
            </w:r>
            <w:proofErr w:type="spellStart"/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Мстиславца</w:t>
            </w:r>
            <w:proofErr w:type="spellEnd"/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в Москве (1563г.);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440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766B99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«Азбуке» Ивана Федорова (1578г.) Первая книга мирского назначения — русский букварь «Азбука»;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410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династии Романовых (1613г</w:t>
            </w:r>
            <w:proofErr w:type="gram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.-</w:t>
            </w:r>
            <w:proofErr w:type="gramEnd"/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Михаил Романов провозглаш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ё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н цар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ё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м);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410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легендарному подвигу костромского крестьянина Ивана Сусанина (1613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 xml:space="preserve">320 </w:t>
            </w:r>
            <w:proofErr w:type="spellStart"/>
            <w:r w:rsidRPr="00322273">
              <w:rPr>
                <w:b/>
                <w:color w:val="C00000"/>
                <w:sz w:val="28"/>
                <w:szCs w:val="28"/>
              </w:rPr>
              <w:t>летие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Санкт-Петербурга – города, основанного по замыслу царя-реформатора Петра I в устье Невы и ставшему на два столетия столицей Российской империи (1703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color w:val="C00000"/>
                <w:sz w:val="28"/>
                <w:szCs w:val="28"/>
              </w:rPr>
              <w:t>320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Арифметике» Леонтия Магницкого, впервые заменившего буквы арабскими цифрами (1703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320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первой официальной бирже в России, основанной по инициативе Петра I в Петербурге (1703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325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</w:rPr>
              <w:t>назад Петром I учреждена первая (и высшая) награда России – императорский Орден Святого апостола Андрея Первозванного (1698);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305</w:t>
            </w:r>
            <w:r>
              <w:rPr>
                <w:color w:val="333333"/>
                <w:sz w:val="28"/>
                <w:szCs w:val="28"/>
              </w:rPr>
              <w:t xml:space="preserve"> лет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первой подушной переписи населения (1718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250</w:t>
            </w:r>
            <w:r>
              <w:rPr>
                <w:color w:val="333333"/>
                <w:sz w:val="28"/>
                <w:szCs w:val="28"/>
              </w:rPr>
              <w:t xml:space="preserve"> лет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восстанию под предводительством Е. Пугачева (1773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240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со времени учреждения Российской Академии (1783 г.);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210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</w:rPr>
              <w:t>со дня  подписания Александром I манифеста об окончании Отечественной войны (1812);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145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</w:rPr>
              <w:t>со дня освобождения Софии русскими войсками от турецкого владычества (1878);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20 февраля 220 лет</w:t>
            </w:r>
            <w:r w:rsidRPr="00A20EAB">
              <w:rPr>
                <w:color w:val="333333"/>
                <w:sz w:val="28"/>
                <w:szCs w:val="28"/>
              </w:rPr>
              <w:t xml:space="preserve"> со дня открытия памятника Минину и Пожарскому на Красной площади – первого скульптурного памятника Москвы; 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322273">
              <w:rPr>
                <w:b/>
                <w:color w:val="C00000"/>
                <w:sz w:val="28"/>
                <w:szCs w:val="28"/>
              </w:rPr>
              <w:t>220 лет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кругосветному плаванию И.Ф. Крузенштерна (1803 г.); </w:t>
            </w:r>
          </w:p>
          <w:p w:rsidR="00ED02FD" w:rsidRPr="00411908" w:rsidRDefault="002F4234" w:rsidP="00ED02FD">
            <w:pPr>
              <w:shd w:val="clear" w:color="auto" w:fill="FFFFFF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11908">
              <w:rPr>
                <w:color w:val="000000" w:themeColor="text1"/>
                <w:sz w:val="28"/>
                <w:szCs w:val="28"/>
              </w:rPr>
              <w:t xml:space="preserve">19 марта  125 лет  </w:t>
            </w:r>
            <w:r w:rsidRPr="0041190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Государственному Русскому музею (открыт для посетителей в 1898 г.); </w:t>
            </w:r>
          </w:p>
          <w:p w:rsidR="002F4234" w:rsidRDefault="00D30CC8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 xml:space="preserve">105  </w:t>
            </w:r>
            <w:r w:rsidR="002F4234" w:rsidRPr="00D30CC8">
              <w:rPr>
                <w:b/>
                <w:color w:val="C00000"/>
                <w:sz w:val="28"/>
                <w:szCs w:val="28"/>
              </w:rPr>
              <w:t>лет</w:t>
            </w:r>
            <w:r w:rsidR="002F4234">
              <w:rPr>
                <w:color w:val="333333"/>
                <w:sz w:val="28"/>
                <w:szCs w:val="28"/>
              </w:rPr>
              <w:t xml:space="preserve"> </w:t>
            </w:r>
            <w:r w:rsidR="002F4234"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нового календаря в России (введ</w:t>
            </w:r>
            <w:r w:rsidR="002F4234">
              <w:rPr>
                <w:color w:val="333333"/>
                <w:sz w:val="28"/>
                <w:szCs w:val="28"/>
                <w:bdr w:val="none" w:sz="0" w:space="0" w:color="auto" w:frame="1"/>
              </w:rPr>
              <w:t>ё</w:t>
            </w:r>
            <w:r w:rsidR="002F4234"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н в 1918 г.); </w:t>
            </w:r>
          </w:p>
          <w:p w:rsidR="002F4234" w:rsidRDefault="002F4234" w:rsidP="00ED02FD">
            <w:pPr>
              <w:shd w:val="clear" w:color="auto" w:fill="FFFFFF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D30CC8">
              <w:rPr>
                <w:b/>
                <w:color w:val="C00000"/>
                <w:sz w:val="28"/>
                <w:szCs w:val="28"/>
                <w:bdr w:val="none" w:sz="0" w:space="0" w:color="auto" w:frame="1"/>
              </w:rPr>
              <w:t xml:space="preserve">100 </w:t>
            </w:r>
            <w:r w:rsidR="00D30CC8">
              <w:rPr>
                <w:b/>
                <w:color w:val="C00000"/>
                <w:sz w:val="28"/>
                <w:szCs w:val="28"/>
                <w:bdr w:val="none" w:sz="0" w:space="0" w:color="auto" w:frame="1"/>
              </w:rPr>
              <w:t>лет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государственному гербу CCCP (утвержден в 1923 г.); </w:t>
            </w:r>
          </w:p>
          <w:p w:rsidR="002F4234" w:rsidRPr="00DD4790" w:rsidRDefault="002F4234" w:rsidP="002F42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100 лет</w:t>
            </w:r>
            <w:r w:rsidRPr="00DD4790">
              <w:rPr>
                <w:sz w:val="28"/>
                <w:szCs w:val="28"/>
              </w:rPr>
              <w:t xml:space="preserve"> издательству Г. Ф. </w:t>
            </w:r>
            <w:proofErr w:type="spellStart"/>
            <w:r w:rsidRPr="00DD4790">
              <w:rPr>
                <w:sz w:val="28"/>
                <w:szCs w:val="28"/>
              </w:rPr>
              <w:t>Мириманова</w:t>
            </w:r>
            <w:proofErr w:type="spellEnd"/>
            <w:r w:rsidRPr="00DD4790">
              <w:rPr>
                <w:sz w:val="28"/>
                <w:szCs w:val="28"/>
              </w:rPr>
              <w:t xml:space="preserve"> (1923-1930)</w:t>
            </w:r>
            <w:r w:rsidR="00766B99">
              <w:rPr>
                <w:sz w:val="28"/>
                <w:szCs w:val="28"/>
              </w:rPr>
              <w:t>;</w:t>
            </w:r>
            <w:r w:rsidRPr="00DD4790">
              <w:rPr>
                <w:sz w:val="28"/>
                <w:szCs w:val="28"/>
              </w:rPr>
              <w:t xml:space="preserve"> </w:t>
            </w:r>
          </w:p>
          <w:p w:rsidR="002F4234" w:rsidRPr="00DD4790" w:rsidRDefault="002F4234" w:rsidP="002F42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90 лет</w:t>
            </w:r>
            <w:r w:rsidRPr="00DD4790">
              <w:rPr>
                <w:sz w:val="28"/>
                <w:szCs w:val="28"/>
              </w:rPr>
              <w:t xml:space="preserve"> с начала выпуска серии «Жизнь замечательных людей (январь 1933 г.)</w:t>
            </w:r>
            <w:r w:rsidR="00766B99">
              <w:rPr>
                <w:sz w:val="28"/>
                <w:szCs w:val="28"/>
              </w:rPr>
              <w:t>;</w:t>
            </w:r>
            <w:r w:rsidRPr="00DD4790">
              <w:rPr>
                <w:sz w:val="28"/>
                <w:szCs w:val="28"/>
              </w:rPr>
              <w:t xml:space="preserve"> </w:t>
            </w:r>
          </w:p>
          <w:p w:rsidR="002F4234" w:rsidRPr="00DD4790" w:rsidRDefault="002F4234" w:rsidP="002F42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0CC8">
              <w:rPr>
                <w:color w:val="C00000"/>
                <w:sz w:val="28"/>
                <w:szCs w:val="28"/>
              </w:rPr>
              <w:t>90 лет</w:t>
            </w:r>
            <w:r w:rsidRPr="00DD4790">
              <w:rPr>
                <w:sz w:val="28"/>
                <w:szCs w:val="28"/>
              </w:rPr>
              <w:t xml:space="preserve"> со дня выпуска первого номера ежемесячного научно</w:t>
            </w:r>
            <w:r>
              <w:rPr>
                <w:sz w:val="28"/>
                <w:szCs w:val="28"/>
              </w:rPr>
              <w:t>-</w:t>
            </w:r>
            <w:r w:rsidRPr="00DD4790">
              <w:rPr>
                <w:sz w:val="28"/>
                <w:szCs w:val="28"/>
              </w:rPr>
              <w:t>популярного и литературного художественного журнала «Техника – молодежи» (июль 1933 г.)</w:t>
            </w:r>
            <w:r w:rsidR="00766B99">
              <w:rPr>
                <w:sz w:val="28"/>
                <w:szCs w:val="28"/>
              </w:rPr>
              <w:t>;</w:t>
            </w:r>
            <w:r w:rsidRPr="00DD4790">
              <w:rPr>
                <w:sz w:val="28"/>
                <w:szCs w:val="28"/>
              </w:rPr>
              <w:t xml:space="preserve"> </w:t>
            </w:r>
          </w:p>
          <w:p w:rsidR="002F4234" w:rsidRDefault="002F4234" w:rsidP="002F42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0CC8">
              <w:rPr>
                <w:b/>
                <w:color w:val="C00000"/>
                <w:sz w:val="28"/>
                <w:szCs w:val="28"/>
              </w:rPr>
              <w:t>95 лет</w:t>
            </w:r>
            <w:r w:rsidRPr="00DD4790">
              <w:rPr>
                <w:sz w:val="28"/>
                <w:szCs w:val="28"/>
              </w:rPr>
              <w:t xml:space="preserve"> со дня выпуска научно-популярного природоведческого журнала для школьников «Юный натуралист» (июль 1928 г.)</w:t>
            </w:r>
            <w:proofErr w:type="gramStart"/>
            <w:r w:rsidRPr="00DD4790">
              <w:rPr>
                <w:sz w:val="28"/>
                <w:szCs w:val="28"/>
              </w:rPr>
              <w:t xml:space="preserve"> </w:t>
            </w:r>
            <w:r w:rsidR="00766B99">
              <w:rPr>
                <w:sz w:val="28"/>
                <w:szCs w:val="28"/>
              </w:rPr>
              <w:t>.</w:t>
            </w:r>
            <w:proofErr w:type="gramEnd"/>
          </w:p>
          <w:p w:rsidR="001323D3" w:rsidRDefault="000A6A76" w:rsidP="001323D3">
            <w:pPr>
              <w:jc w:val="center"/>
            </w:pPr>
            <w:r>
              <w:rPr>
                <w:rFonts w:eastAsiaTheme="majorEastAsia"/>
                <w:b/>
                <w:bCs/>
                <w:color w:val="365F91" w:themeColor="accent1" w:themeShade="BF"/>
                <w:kern w:val="32"/>
                <w:sz w:val="28"/>
                <w:szCs w:val="28"/>
              </w:rPr>
              <w:lastRenderedPageBreak/>
              <w:pict>
                <v:shape id="_x0000_i1029" type="#_x0000_t136" style="width:450.8pt;height:57.6pt" fillcolor="#c00000" strokecolor="yellow">
                  <v:shadow on="t" opacity=".5" offset="6pt,-6pt"/>
                  <v:textpath style="font-family:&quot;Arial Black&quot;;font-size:20pt;font-style:italic;v-text-kern:t" trim="t" fitpath="t" string="Дни воинской славы России:"/>
                </v:shape>
              </w:pict>
            </w:r>
          </w:p>
          <w:p w:rsidR="001323D3" w:rsidRDefault="001323D3" w:rsidP="001323D3"/>
          <w:p w:rsidR="001323D3" w:rsidRDefault="001323D3" w:rsidP="001323D3">
            <w:pPr>
              <w:tabs>
                <w:tab w:val="right" w:leader="dot" w:pos="10650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У каждого народа есть славные воинские победы, память о которых передаётся из поколения в поколение. Русский народ всегда хранил память об этих событиях, о полководцах и воинах, прославивших себя, защищая народ и Отечество. Во все времена общество, чествуя  армию и флот, воздавало дань воинскому подвигу, славе и доблести своих защитников, а служивые люди  ощущали свою сопричастность славным деяниям  предков.</w:t>
            </w:r>
          </w:p>
          <w:p w:rsidR="001323D3" w:rsidRDefault="001323D3" w:rsidP="001323D3">
            <w:pPr>
              <w:ind w:firstLine="539"/>
              <w:jc w:val="both"/>
              <w:rPr>
                <w:i/>
                <w:sz w:val="28"/>
                <w:szCs w:val="28"/>
              </w:rPr>
            </w:pPr>
            <w:r w:rsidRPr="001778AC">
              <w:rPr>
                <w:i/>
                <w:sz w:val="28"/>
                <w:szCs w:val="28"/>
              </w:rPr>
              <w:t>В календаре отражена память о выдающихся деятелях</w:t>
            </w:r>
            <w:r w:rsidR="00EE7891">
              <w:rPr>
                <w:i/>
                <w:sz w:val="28"/>
                <w:szCs w:val="28"/>
              </w:rPr>
              <w:t>,</w:t>
            </w:r>
            <w:r w:rsidRPr="001778AC">
              <w:rPr>
                <w:i/>
                <w:sz w:val="28"/>
                <w:szCs w:val="28"/>
              </w:rPr>
              <w:t xml:space="preserve"> оставивших большой след в нашей истории: военачальниках, генералах, разведчиках, партизанах, медиках, всех тех, кто был героическим солдатом войны.</w:t>
            </w:r>
          </w:p>
          <w:p w:rsidR="00766B99" w:rsidRPr="00766B99" w:rsidRDefault="00766B99" w:rsidP="0041190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«О предках»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Посвящается потомкам русских воинов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Наши предки воевали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Все века, и день и ночь: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 xml:space="preserve">То </w:t>
            </w:r>
            <w:proofErr w:type="spellStart"/>
            <w:r w:rsidRPr="00766B99">
              <w:rPr>
                <w:i/>
                <w:color w:val="000000" w:themeColor="text1"/>
                <w:sz w:val="28"/>
                <w:szCs w:val="28"/>
              </w:rPr>
              <w:t>ливонцев</w:t>
            </w:r>
            <w:proofErr w:type="spellEnd"/>
            <w:r w:rsidRPr="00766B99">
              <w:rPr>
                <w:i/>
                <w:color w:val="000000" w:themeColor="text1"/>
                <w:sz w:val="28"/>
                <w:szCs w:val="28"/>
              </w:rPr>
              <w:t xml:space="preserve"> побивали,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То французов гнали прочь,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То сражались на Балканах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За нерусский перевал…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Пунш пылал у них в стаканах,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Если выдался привал.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Их крестами награждали,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Не спеша: не сразу вдруг.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Но ссылали и сажали</w:t>
            </w:r>
          </w:p>
          <w:p w:rsid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Без вины и без заслуг.</w:t>
            </w:r>
          </w:p>
          <w:p w:rsidR="00411908" w:rsidRPr="00766B99" w:rsidRDefault="00411908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………………………………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 xml:space="preserve">Предки, </w:t>
            </w:r>
            <w:proofErr w:type="gramStart"/>
            <w:r w:rsidRPr="00766B99">
              <w:rPr>
                <w:i/>
                <w:color w:val="000000" w:themeColor="text1"/>
                <w:sz w:val="28"/>
                <w:szCs w:val="28"/>
              </w:rPr>
              <w:t>долг</w:t>
            </w:r>
            <w:proofErr w:type="gramEnd"/>
            <w:r w:rsidRPr="00766B99">
              <w:rPr>
                <w:i/>
                <w:color w:val="000000" w:themeColor="text1"/>
                <w:sz w:val="28"/>
                <w:szCs w:val="28"/>
              </w:rPr>
              <w:t xml:space="preserve"> исполнив верно,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Не озлобились в те дни.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И Отечество от скверны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Отличить могли они.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Всё прошли отцы и деды,</w:t>
            </w:r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766B99">
              <w:rPr>
                <w:i/>
                <w:color w:val="000000" w:themeColor="text1"/>
                <w:sz w:val="28"/>
                <w:szCs w:val="28"/>
              </w:rPr>
              <w:t>Пусть не вписаны в века –</w:t>
            </w:r>
            <w:proofErr w:type="gramEnd"/>
          </w:p>
          <w:p w:rsidR="00766B99" w:rsidRP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Их на Знамени Победы</w:t>
            </w:r>
          </w:p>
          <w:p w:rsidR="00766B99" w:rsidRDefault="00766B99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766B99">
              <w:rPr>
                <w:i/>
                <w:color w:val="000000" w:themeColor="text1"/>
                <w:sz w:val="28"/>
                <w:szCs w:val="28"/>
              </w:rPr>
              <w:t>Доля крови велика.</w:t>
            </w:r>
          </w:p>
          <w:p w:rsidR="00411908" w:rsidRPr="00766B99" w:rsidRDefault="00411908" w:rsidP="00411908">
            <w:pPr>
              <w:shd w:val="clear" w:color="auto" w:fill="FFFFFF"/>
              <w:jc w:val="right"/>
              <w:rPr>
                <w:i/>
                <w:color w:val="000000" w:themeColor="text1"/>
                <w:sz w:val="28"/>
                <w:szCs w:val="28"/>
              </w:rPr>
            </w:pPr>
          </w:p>
          <w:p w:rsidR="00766B99" w:rsidRPr="00766B99" w:rsidRDefault="00766B99" w:rsidP="0041190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B9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Геннадий </w:t>
            </w:r>
            <w:proofErr w:type="spellStart"/>
            <w:r w:rsidRPr="00766B99">
              <w:rPr>
                <w:color w:val="000000" w:themeColor="text1"/>
                <w:sz w:val="28"/>
                <w:szCs w:val="28"/>
                <w:shd w:val="clear" w:color="auto" w:fill="FFFFFF"/>
              </w:rPr>
              <w:t>Готовцев</w:t>
            </w:r>
            <w:proofErr w:type="spellEnd"/>
          </w:p>
          <w:p w:rsidR="00766B99" w:rsidRDefault="00766B99" w:rsidP="00411908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11908" w:rsidRDefault="00411908" w:rsidP="00411908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E7891" w:rsidRPr="00766B99" w:rsidRDefault="00EE7891" w:rsidP="00411908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323D3" w:rsidRDefault="001323D3" w:rsidP="001323D3">
            <w:pPr>
              <w:tabs>
                <w:tab w:val="right" w:leader="dot" w:pos="10650"/>
              </w:tabs>
              <w:spacing w:before="12" w:after="12" w:line="420" w:lineRule="atLeast"/>
              <w:ind w:left="539"/>
              <w:jc w:val="center"/>
            </w:pPr>
            <w:r>
              <w:rPr>
                <w:i/>
                <w:iCs/>
                <w:color w:val="B00000"/>
                <w:sz w:val="28"/>
                <w:szCs w:val="28"/>
              </w:rPr>
              <w:lastRenderedPageBreak/>
              <w:t xml:space="preserve">Январь </w:t>
            </w:r>
          </w:p>
          <w:p w:rsidR="001323D3" w:rsidRDefault="001323D3" w:rsidP="001323D3">
            <w:pPr>
              <w:tabs>
                <w:tab w:val="right" w:leader="dot" w:pos="10111"/>
              </w:tabs>
              <w:spacing w:before="12" w:after="12" w:line="420" w:lineRule="atLeast"/>
              <w:jc w:val="both"/>
              <w:rPr>
                <w:color w:val="0E0D0D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января - </w:t>
            </w:r>
            <w:r>
              <w:rPr>
                <w:color w:val="0E0D0D"/>
                <w:sz w:val="28"/>
                <w:szCs w:val="28"/>
                <w:highlight w:val="white"/>
              </w:rPr>
              <w:t xml:space="preserve">День начала в 1878 году  сражения с турецкой армией при </w:t>
            </w:r>
            <w:proofErr w:type="spellStart"/>
            <w:r>
              <w:rPr>
                <w:color w:val="0E0D0D"/>
                <w:sz w:val="28"/>
                <w:szCs w:val="28"/>
                <w:highlight w:val="white"/>
              </w:rPr>
              <w:t>Шейново</w:t>
            </w:r>
            <w:proofErr w:type="spellEnd"/>
            <w:r>
              <w:rPr>
                <w:color w:val="0E0D0D"/>
                <w:sz w:val="28"/>
                <w:szCs w:val="28"/>
                <w:highlight w:val="white"/>
              </w:rPr>
              <w:t xml:space="preserve"> (Болгария), в котором русские войска одержали стратегически важную победу. Легендарному генералу Михаилу Дмитриевичу Скобелеву она добавила славы, а русскую армию приблизила к победоносному окончанию войны 1877-1878 годов.</w:t>
            </w:r>
          </w:p>
          <w:p w:rsidR="001323D3" w:rsidRPr="002819BE" w:rsidRDefault="001323D3" w:rsidP="001323D3">
            <w:pPr>
              <w:tabs>
                <w:tab w:val="right" w:leader="dot" w:pos="10111"/>
              </w:tabs>
              <w:spacing w:before="12" w:after="12" w:line="420" w:lineRule="atLeast"/>
              <w:jc w:val="both"/>
              <w:rPr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202020"/>
                <w:sz w:val="28"/>
                <w:szCs w:val="28"/>
                <w:shd w:val="clear" w:color="auto" w:fill="FFFFFF"/>
              </w:rPr>
              <w:t>17 января</w:t>
            </w:r>
            <w:r w:rsidRPr="002819BE">
              <w:rPr>
                <w:color w:val="202020"/>
                <w:sz w:val="28"/>
                <w:szCs w:val="28"/>
                <w:shd w:val="clear" w:color="auto" w:fill="FFFFFF"/>
              </w:rPr>
              <w:t>  1945 года советские войска освободили Варшаву от немецко-фашистских войск.</w:t>
            </w:r>
          </w:p>
          <w:p w:rsidR="001323D3" w:rsidRDefault="001323D3" w:rsidP="00132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 – прорыв Ленинградской блокады в 1944 году.</w:t>
            </w: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center"/>
            </w:pPr>
            <w:r>
              <w:rPr>
                <w:i/>
                <w:iCs/>
                <w:color w:val="DC0000"/>
                <w:sz w:val="28"/>
                <w:szCs w:val="28"/>
              </w:rPr>
              <w:t xml:space="preserve">Февраль   </w:t>
            </w:r>
          </w:p>
          <w:p w:rsidR="001323D3" w:rsidRPr="002819BE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19BE">
              <w:rPr>
                <w:bCs/>
                <w:color w:val="000000"/>
                <w:sz w:val="28"/>
                <w:szCs w:val="28"/>
              </w:rPr>
              <w:t xml:space="preserve">2 февраля — разгром немецко-фашистских войск под Сталинградом в ходе операции «Уран»; </w:t>
            </w:r>
          </w:p>
          <w:p w:rsidR="001323D3" w:rsidRPr="002819BE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202020"/>
                <w:sz w:val="28"/>
                <w:szCs w:val="28"/>
              </w:rPr>
              <w:t>9 февраля</w:t>
            </w:r>
            <w:r w:rsidRPr="002819BE">
              <w:rPr>
                <w:color w:val="202020"/>
                <w:sz w:val="28"/>
                <w:szCs w:val="28"/>
              </w:rPr>
              <w:t>  1904 года российский крейсер «Варяг» и канонерская лодка «Кореец» геройски сражались с японской эскадрой в бухте Чемульпо.</w:t>
            </w:r>
          </w:p>
          <w:p w:rsidR="001323D3" w:rsidRPr="002819BE" w:rsidRDefault="001323D3" w:rsidP="001323D3">
            <w:pPr>
              <w:jc w:val="both"/>
              <w:rPr>
                <w:sz w:val="28"/>
                <w:szCs w:val="28"/>
              </w:rPr>
            </w:pPr>
            <w:r w:rsidRPr="002819BE">
              <w:rPr>
                <w:bCs/>
                <w:color w:val="000000"/>
                <w:sz w:val="28"/>
                <w:szCs w:val="28"/>
              </w:rPr>
              <w:t>14 февраля 1943 год</w:t>
            </w:r>
            <w:proofErr w:type="gramStart"/>
            <w:r w:rsidRPr="002819BE">
              <w:rPr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2819BE">
              <w:rPr>
                <w:bCs/>
                <w:color w:val="000000"/>
                <w:sz w:val="28"/>
                <w:szCs w:val="28"/>
              </w:rPr>
              <w:t xml:space="preserve"> освобождение города Ростова-на-Дону от немецко-фашистских захватчиков;</w:t>
            </w:r>
          </w:p>
          <w:p w:rsidR="001323D3" w:rsidRPr="002819BE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19BE">
              <w:rPr>
                <w:bCs/>
                <w:color w:val="000000"/>
                <w:sz w:val="28"/>
                <w:szCs w:val="28"/>
              </w:rPr>
              <w:t xml:space="preserve">15 февраля - </w:t>
            </w:r>
            <w:r w:rsidRPr="002819BE">
              <w:rPr>
                <w:bCs/>
                <w:color w:val="000000"/>
                <w:sz w:val="28"/>
                <w:szCs w:val="28"/>
                <w:highlight w:val="white"/>
              </w:rPr>
              <w:t>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1323D3" w:rsidRPr="002819BE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202020"/>
                <w:sz w:val="28"/>
                <w:szCs w:val="28"/>
              </w:rPr>
              <w:t>16 февраля</w:t>
            </w:r>
            <w:r w:rsidRPr="002819BE">
              <w:rPr>
                <w:color w:val="202020"/>
                <w:sz w:val="28"/>
                <w:szCs w:val="28"/>
              </w:rPr>
              <w:t>  1916 года  русские войска под командованием Николая Николаевича Юденича взяли турецкую крепость Эрзерум.</w:t>
            </w:r>
          </w:p>
          <w:p w:rsidR="001323D3" w:rsidRPr="002819BE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202020"/>
                <w:sz w:val="28"/>
                <w:szCs w:val="28"/>
              </w:rPr>
              <w:t>20 февраля</w:t>
            </w:r>
            <w:r w:rsidRPr="002819BE">
              <w:rPr>
                <w:color w:val="202020"/>
                <w:sz w:val="28"/>
                <w:szCs w:val="28"/>
              </w:rPr>
              <w:t>  1799 года  русская эскадра под командованием Фёдора Фёдоровича Ушакова взяла штурмом крепость Корфу.</w:t>
            </w:r>
          </w:p>
          <w:p w:rsidR="001323D3" w:rsidRPr="002819BE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19BE">
              <w:rPr>
                <w:bCs/>
                <w:color w:val="000000"/>
                <w:sz w:val="28"/>
                <w:szCs w:val="28"/>
              </w:rPr>
              <w:t xml:space="preserve">23 февраля— </w:t>
            </w:r>
            <w:proofErr w:type="gramStart"/>
            <w:r w:rsidRPr="002819BE">
              <w:rPr>
                <w:bCs/>
                <w:color w:val="000000"/>
                <w:sz w:val="28"/>
                <w:szCs w:val="28"/>
              </w:rPr>
              <w:t>Де</w:t>
            </w:r>
            <w:proofErr w:type="gramEnd"/>
            <w:r w:rsidRPr="002819BE">
              <w:rPr>
                <w:bCs/>
                <w:color w:val="000000"/>
                <w:sz w:val="28"/>
                <w:szCs w:val="28"/>
              </w:rPr>
              <w:t>нь защитника Отечества.</w:t>
            </w: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center"/>
            </w:pPr>
            <w:r>
              <w:rPr>
                <w:bCs/>
                <w:i/>
                <w:iCs/>
                <w:color w:val="DC0000"/>
                <w:sz w:val="28"/>
                <w:szCs w:val="28"/>
              </w:rPr>
              <w:t xml:space="preserve">Март </w:t>
            </w:r>
          </w:p>
          <w:p w:rsidR="001323D3" w:rsidRDefault="001323D3" w:rsidP="001323D3">
            <w:pPr>
              <w:jc w:val="center"/>
            </w:pPr>
          </w:p>
          <w:p w:rsidR="001323D3" w:rsidRPr="002819BE" w:rsidRDefault="001323D3" w:rsidP="001323D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819BE">
              <w:rPr>
                <w:bCs/>
                <w:color w:val="000000" w:themeColor="text1"/>
                <w:sz w:val="28"/>
                <w:szCs w:val="28"/>
              </w:rPr>
              <w:t xml:space="preserve">3 марта </w:t>
            </w:r>
            <w:proofErr w:type="gramStart"/>
            <w:r w:rsidRPr="002819BE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2819BE">
              <w:rPr>
                <w:bCs/>
                <w:color w:val="000000" w:themeColor="text1"/>
                <w:sz w:val="28"/>
                <w:szCs w:val="28"/>
                <w:highlight w:val="white"/>
              </w:rPr>
              <w:t>Д</w:t>
            </w:r>
            <w:proofErr w:type="gramEnd"/>
            <w:r w:rsidRPr="002819BE">
              <w:rPr>
                <w:bCs/>
                <w:color w:val="000000" w:themeColor="text1"/>
                <w:sz w:val="28"/>
                <w:szCs w:val="28"/>
                <w:highlight w:val="white"/>
              </w:rPr>
              <w:t>ень  в 1799 году, когда русская эскадра под командованием  вице-адмирала Фёдора Фёдоровича Ушакова взяла штурмом крепость Корфу.</w:t>
            </w:r>
          </w:p>
          <w:p w:rsidR="001323D3" w:rsidRPr="002819BE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000000" w:themeColor="text1"/>
                <w:sz w:val="28"/>
                <w:szCs w:val="28"/>
              </w:rPr>
              <w:t>22 марта</w:t>
            </w:r>
            <w:r w:rsidRPr="002819BE">
              <w:rPr>
                <w:color w:val="000000" w:themeColor="text1"/>
                <w:sz w:val="28"/>
                <w:szCs w:val="28"/>
              </w:rPr>
              <w:t>  1915 года  русские войска после многомесячной осады взяли крупнейшую австрийскую крепость Перемышль.</w:t>
            </w:r>
          </w:p>
          <w:p w:rsidR="001323D3" w:rsidRPr="002819BE" w:rsidRDefault="001323D3" w:rsidP="001323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323D3" w:rsidRPr="002819BE" w:rsidRDefault="001323D3" w:rsidP="001323D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819BE">
              <w:rPr>
                <w:bCs/>
                <w:color w:val="000000" w:themeColor="text1"/>
                <w:sz w:val="28"/>
                <w:szCs w:val="28"/>
                <w:highlight w:val="white"/>
              </w:rPr>
              <w:t xml:space="preserve">27 марта-1111 года Владимир Мономах одержал блестящую победу над половцами в битве при </w:t>
            </w:r>
            <w:proofErr w:type="spellStart"/>
            <w:r w:rsidRPr="002819BE">
              <w:rPr>
                <w:bCs/>
                <w:color w:val="000000" w:themeColor="text1"/>
                <w:sz w:val="28"/>
                <w:szCs w:val="28"/>
                <w:highlight w:val="white"/>
              </w:rPr>
              <w:t>Сальнице</w:t>
            </w:r>
            <w:proofErr w:type="spellEnd"/>
            <w:r w:rsidRPr="002819BE">
              <w:rPr>
                <w:bCs/>
                <w:color w:val="000000" w:themeColor="text1"/>
                <w:sz w:val="28"/>
                <w:szCs w:val="28"/>
                <w:highlight w:val="white"/>
              </w:rPr>
              <w:t>. Благодаря героизму и решительности русских дружин было разгромлено огромное половецкое войско, а набеги половцев на Русь прекратились.</w:t>
            </w:r>
          </w:p>
          <w:p w:rsidR="001323D3" w:rsidRPr="002819BE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000000" w:themeColor="text1"/>
                <w:sz w:val="28"/>
                <w:szCs w:val="28"/>
              </w:rPr>
              <w:t>31 марта</w:t>
            </w:r>
            <w:r w:rsidRPr="002819BE">
              <w:rPr>
                <w:color w:val="000000" w:themeColor="text1"/>
                <w:sz w:val="28"/>
                <w:szCs w:val="28"/>
              </w:rPr>
              <w:t>  1814 года русские войска и их союзники вступили в Париж. Европа была освобождена от владычества Наполеона.</w:t>
            </w: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center"/>
            </w:pPr>
            <w:r>
              <w:rPr>
                <w:bCs/>
                <w:i/>
                <w:iCs/>
                <w:color w:val="DC0000"/>
                <w:sz w:val="28"/>
                <w:szCs w:val="28"/>
                <w:highlight w:val="white"/>
              </w:rPr>
              <w:t xml:space="preserve">Апрель 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18 апреля—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беда войска Александра Невского над немецкими рыцарями на Чудском озере в 1242 году.</w:t>
            </w:r>
          </w:p>
          <w:p w:rsidR="001323D3" w:rsidRDefault="001323D3" w:rsidP="001323D3">
            <w:pPr>
              <w:jc w:val="center"/>
            </w:pPr>
            <w:r>
              <w:rPr>
                <w:bCs/>
                <w:i/>
                <w:iCs/>
                <w:color w:val="DC0000"/>
                <w:sz w:val="28"/>
                <w:szCs w:val="28"/>
              </w:rPr>
              <w:lastRenderedPageBreak/>
              <w:t xml:space="preserve">Май 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 мая-1945 года войска 1-го Белорусского фронта под  командованием маршала  Г.К. Жукова и 1-го Украинского фронта под командованием маршала И.С. Конева полностью овладели Берлином. После отчаянного сопротивления столица фашистского «рейха» пала под победными ударами советской армии. К 15 часам сопротивление противника прекратилось, остатки берлинского гарнизона сдались в плен.</w:t>
            </w:r>
          </w:p>
          <w:p w:rsidR="001323D3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B00000"/>
                <w:sz w:val="28"/>
                <w:szCs w:val="28"/>
              </w:rPr>
              <w:t>9 мая</w:t>
            </w:r>
            <w:r>
              <w:rPr>
                <w:bCs/>
                <w:color w:val="000000"/>
                <w:sz w:val="28"/>
                <w:szCs w:val="28"/>
              </w:rPr>
              <w:t xml:space="preserve">—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Де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нь Победы в Великой Отечественной Войне.</w:t>
            </w:r>
          </w:p>
          <w:p w:rsidR="001323D3" w:rsidRPr="00EE7891" w:rsidRDefault="001323D3" w:rsidP="00132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7891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31 мая</w:t>
            </w:r>
            <w:r w:rsidRPr="00EE78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 1814 года </w:t>
            </w:r>
            <w:proofErr w:type="gramStart"/>
            <w:r w:rsidRPr="00EE7891">
              <w:rPr>
                <w:color w:val="000000" w:themeColor="text1"/>
                <w:sz w:val="28"/>
                <w:szCs w:val="28"/>
                <w:shd w:val="clear" w:color="auto" w:fill="FFFFFF"/>
              </w:rPr>
              <w:t>был подписан Парижский мирный договор и окончилась</w:t>
            </w:r>
            <w:proofErr w:type="gramEnd"/>
            <w:r w:rsidRPr="00EE78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война против наполеоновской империи.</w:t>
            </w:r>
          </w:p>
          <w:p w:rsidR="001323D3" w:rsidRDefault="001323D3" w:rsidP="001323D3">
            <w:pPr>
              <w:jc w:val="center"/>
            </w:pPr>
          </w:p>
          <w:p w:rsidR="001323D3" w:rsidRDefault="001323D3" w:rsidP="001323D3">
            <w:pPr>
              <w:jc w:val="center"/>
              <w:rPr>
                <w:bCs/>
                <w:i/>
                <w:iCs/>
                <w:color w:val="DC0000"/>
                <w:sz w:val="28"/>
                <w:szCs w:val="28"/>
              </w:rPr>
            </w:pPr>
            <w:r>
              <w:rPr>
                <w:bCs/>
                <w:i/>
                <w:iCs/>
                <w:color w:val="DC0000"/>
                <w:sz w:val="28"/>
                <w:szCs w:val="28"/>
              </w:rPr>
              <w:t>Июнь</w:t>
            </w:r>
          </w:p>
          <w:p w:rsidR="001323D3" w:rsidRPr="00CE28E1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2819BE">
              <w:rPr>
                <w:rStyle w:val="a7"/>
                <w:b w:val="0"/>
                <w:color w:val="202020"/>
                <w:sz w:val="28"/>
                <w:szCs w:val="28"/>
              </w:rPr>
              <w:t>4 июня</w:t>
            </w:r>
            <w:r w:rsidRPr="00CE28E1">
              <w:rPr>
                <w:color w:val="202020"/>
                <w:sz w:val="28"/>
                <w:szCs w:val="28"/>
              </w:rPr>
              <w:t>  1916 года в ходе Первой мировой войны началось наступление русских войск под командованием Алексея Алексеевича Брусилова.</w:t>
            </w:r>
          </w:p>
          <w:p w:rsidR="001323D3" w:rsidRPr="00CE28E1" w:rsidRDefault="001323D3" w:rsidP="001323D3">
            <w:pPr>
              <w:shd w:val="clear" w:color="auto" w:fill="FFFFFF"/>
              <w:jc w:val="both"/>
              <w:rPr>
                <w:bCs/>
                <w:color w:val="0E0D0D"/>
                <w:sz w:val="28"/>
                <w:szCs w:val="28"/>
              </w:rPr>
            </w:pPr>
            <w:r w:rsidRPr="00CE28E1">
              <w:rPr>
                <w:bCs/>
                <w:color w:val="0E0D0D"/>
                <w:sz w:val="28"/>
                <w:szCs w:val="28"/>
                <w:highlight w:val="white"/>
              </w:rPr>
              <w:t xml:space="preserve">18 июня 1855 года русские войска в ходе обороны Севастополя отразили штурм англо-французско-турецких войск </w:t>
            </w:r>
            <w:proofErr w:type="gramStart"/>
            <w:r w:rsidRPr="00CE28E1">
              <w:rPr>
                <w:bCs/>
                <w:color w:val="0E0D0D"/>
                <w:sz w:val="28"/>
                <w:szCs w:val="28"/>
                <w:highlight w:val="white"/>
              </w:rPr>
              <w:t>на</w:t>
            </w:r>
            <w:proofErr w:type="gramEnd"/>
            <w:r w:rsidRPr="00CE28E1">
              <w:rPr>
                <w:bCs/>
                <w:color w:val="0E0D0D"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CE28E1">
              <w:rPr>
                <w:bCs/>
                <w:color w:val="0E0D0D"/>
                <w:sz w:val="28"/>
                <w:szCs w:val="28"/>
                <w:highlight w:val="white"/>
              </w:rPr>
              <w:t>Малахов</w:t>
            </w:r>
            <w:proofErr w:type="gramEnd"/>
            <w:r w:rsidRPr="00CE28E1">
              <w:rPr>
                <w:bCs/>
                <w:color w:val="0E0D0D"/>
                <w:sz w:val="28"/>
                <w:szCs w:val="28"/>
                <w:highlight w:val="white"/>
              </w:rPr>
              <w:t xml:space="preserve"> курган.</w:t>
            </w:r>
          </w:p>
          <w:p w:rsidR="001323D3" w:rsidRDefault="001323D3" w:rsidP="001323D3">
            <w:pPr>
              <w:shd w:val="clear" w:color="auto" w:fill="FFFFFF"/>
              <w:spacing w:before="60" w:after="60"/>
              <w:jc w:val="both"/>
            </w:pPr>
          </w:p>
          <w:p w:rsidR="001323D3" w:rsidRDefault="001323D3" w:rsidP="001323D3">
            <w:pPr>
              <w:shd w:val="clear" w:color="auto" w:fill="FFFFFF"/>
              <w:spacing w:before="60" w:after="60"/>
              <w:jc w:val="center"/>
              <w:rPr>
                <w:bCs/>
                <w:i/>
                <w:iCs/>
                <w:color w:val="DC0000"/>
                <w:sz w:val="28"/>
                <w:szCs w:val="28"/>
              </w:rPr>
            </w:pPr>
            <w:r>
              <w:rPr>
                <w:bCs/>
                <w:i/>
                <w:iCs/>
                <w:color w:val="DC0000"/>
                <w:sz w:val="28"/>
                <w:szCs w:val="28"/>
                <w:highlight w:val="white"/>
              </w:rPr>
              <w:t>Июль</w:t>
            </w:r>
          </w:p>
          <w:p w:rsidR="001323D3" w:rsidRPr="00CE28E1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CE28E1">
              <w:rPr>
                <w:rStyle w:val="a7"/>
                <w:b w:val="0"/>
                <w:color w:val="202020"/>
                <w:sz w:val="28"/>
                <w:szCs w:val="28"/>
              </w:rPr>
              <w:t>3 июля</w:t>
            </w:r>
            <w:r w:rsidRPr="00CE28E1">
              <w:rPr>
                <w:color w:val="202020"/>
                <w:sz w:val="28"/>
                <w:szCs w:val="28"/>
              </w:rPr>
              <w:t>  1944 году советские войска освободили Минск от немецко-фашистских захватчиков.</w:t>
            </w:r>
          </w:p>
          <w:p w:rsidR="001323D3" w:rsidRPr="00CE28E1" w:rsidRDefault="001323D3" w:rsidP="001323D3">
            <w:pPr>
              <w:jc w:val="both"/>
              <w:rPr>
                <w:sz w:val="28"/>
                <w:szCs w:val="28"/>
              </w:rPr>
            </w:pPr>
            <w:r w:rsidRPr="00CE28E1">
              <w:rPr>
                <w:bCs/>
                <w:color w:val="000000"/>
                <w:sz w:val="28"/>
                <w:szCs w:val="28"/>
              </w:rPr>
              <w:t xml:space="preserve">7 июля— </w:t>
            </w:r>
            <w:proofErr w:type="gramStart"/>
            <w:r w:rsidRPr="00CE28E1"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CE28E1">
              <w:rPr>
                <w:bCs/>
                <w:color w:val="000000"/>
                <w:sz w:val="28"/>
                <w:szCs w:val="28"/>
              </w:rPr>
              <w:t>беда российского флота в Чесменском бою в 1770 году, которая обеспечила Российской Империи превосходство на Черном море.</w:t>
            </w:r>
          </w:p>
          <w:p w:rsidR="001323D3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8E1">
              <w:rPr>
                <w:bCs/>
                <w:color w:val="000000"/>
                <w:sz w:val="28"/>
                <w:szCs w:val="28"/>
              </w:rPr>
              <w:t xml:space="preserve">10 июля— </w:t>
            </w:r>
            <w:proofErr w:type="gramStart"/>
            <w:r w:rsidRPr="00CE28E1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End"/>
            <w:r w:rsidRPr="00CE28E1">
              <w:rPr>
                <w:bCs/>
                <w:color w:val="000000"/>
                <w:sz w:val="28"/>
                <w:szCs w:val="28"/>
              </w:rPr>
              <w:t xml:space="preserve">1709 году войска Петра І разбили под Полтавой шведскую армию. </w:t>
            </w:r>
          </w:p>
          <w:p w:rsidR="001323D3" w:rsidRPr="00CE28E1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proofErr w:type="gramStart"/>
            <w:r w:rsidRPr="00CE28E1">
              <w:rPr>
                <w:rStyle w:val="a7"/>
                <w:b w:val="0"/>
                <w:color w:val="202020"/>
                <w:sz w:val="28"/>
                <w:szCs w:val="28"/>
              </w:rPr>
              <w:t>12 июля</w:t>
            </w:r>
            <w:r w:rsidRPr="00CE28E1">
              <w:rPr>
                <w:color w:val="202020"/>
                <w:sz w:val="28"/>
                <w:szCs w:val="28"/>
              </w:rPr>
              <w:t>  1943 год</w:t>
            </w:r>
            <w:r>
              <w:rPr>
                <w:color w:val="202020"/>
                <w:sz w:val="28"/>
                <w:szCs w:val="28"/>
              </w:rPr>
              <w:t>а</w:t>
            </w:r>
            <w:r w:rsidRPr="00CE28E1">
              <w:rPr>
                <w:color w:val="202020"/>
                <w:sz w:val="28"/>
                <w:szCs w:val="28"/>
              </w:rPr>
              <w:t xml:space="preserve">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1323D3" w:rsidRPr="00CE28E1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CE28E1">
              <w:rPr>
                <w:rStyle w:val="a7"/>
                <w:b w:val="0"/>
                <w:color w:val="202020"/>
                <w:sz w:val="28"/>
                <w:szCs w:val="28"/>
              </w:rPr>
              <w:t>13 июля</w:t>
            </w:r>
            <w:r w:rsidRPr="00CE28E1">
              <w:rPr>
                <w:color w:val="202020"/>
                <w:sz w:val="28"/>
                <w:szCs w:val="28"/>
              </w:rPr>
              <w:t>  1944 год</w:t>
            </w:r>
            <w:r>
              <w:rPr>
                <w:color w:val="202020"/>
                <w:sz w:val="28"/>
                <w:szCs w:val="28"/>
              </w:rPr>
              <w:t>а</w:t>
            </w:r>
            <w:r w:rsidRPr="00CE28E1">
              <w:rPr>
                <w:color w:val="202020"/>
                <w:sz w:val="28"/>
                <w:szCs w:val="28"/>
              </w:rPr>
              <w:t xml:space="preserve"> советские войска освободили Вильнюс от немецко-фашистских захватчиков.</w:t>
            </w:r>
          </w:p>
          <w:p w:rsidR="001323D3" w:rsidRPr="00CE28E1" w:rsidRDefault="001323D3" w:rsidP="001323D3">
            <w:pPr>
              <w:jc w:val="both"/>
              <w:rPr>
                <w:sz w:val="28"/>
                <w:szCs w:val="28"/>
              </w:rPr>
            </w:pPr>
            <w:r w:rsidRPr="00CE28E1">
              <w:rPr>
                <w:bCs/>
                <w:color w:val="000000"/>
                <w:sz w:val="28"/>
                <w:szCs w:val="28"/>
              </w:rPr>
              <w:t xml:space="preserve">18 июля </w:t>
            </w:r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>1770 года русская армия под командованием генерал</w:t>
            </w:r>
            <w:proofErr w:type="gramStart"/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>а-</w:t>
            </w:r>
            <w:proofErr w:type="gram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>фельдмаршала Петра Александровича Румянцева разгромила превосходившую в два раза по численности турецкую армию. За победу на реке Ларга, в нынешней Молдавии,</w:t>
            </w:r>
            <w:r w:rsidRPr="00CE28E1">
              <w:rPr>
                <w:bCs/>
                <w:color w:val="0E0D0D"/>
                <w:sz w:val="28"/>
                <w:szCs w:val="28"/>
                <w:highlight w:val="white"/>
              </w:rPr>
              <w:t xml:space="preserve"> Румянцев первым из военачальников был награжден орденом Святого Георгия I степени.</w:t>
            </w:r>
          </w:p>
          <w:p w:rsidR="001323D3" w:rsidRPr="00CE28E1" w:rsidRDefault="001323D3" w:rsidP="001323D3">
            <w:pPr>
              <w:rPr>
                <w:bCs/>
                <w:color w:val="000000"/>
                <w:sz w:val="28"/>
                <w:szCs w:val="28"/>
              </w:rPr>
            </w:pPr>
            <w:r w:rsidRPr="00CE28E1">
              <w:rPr>
                <w:bCs/>
                <w:color w:val="000000"/>
                <w:sz w:val="28"/>
                <w:szCs w:val="28"/>
              </w:rPr>
              <w:t xml:space="preserve">23 июля </w:t>
            </w:r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 xml:space="preserve">1240 года  шведы были разгромлены русским войском князя Александра Ярославича в битве на реке Неве. Сам Александр, согласно летописям, ранил шведского военачальника ярла Биргера: возложил «печать на лице острым своим </w:t>
            </w:r>
            <w:proofErr w:type="spellStart"/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>копиём</w:t>
            </w:r>
            <w:proofErr w:type="spellEnd"/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 xml:space="preserve">». Князь Александр получил почетное прозвище </w:t>
            </w:r>
            <w:proofErr w:type="gramStart"/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>Невского</w:t>
            </w:r>
            <w:proofErr w:type="gramEnd"/>
            <w:r w:rsidRPr="00CE28E1">
              <w:rPr>
                <w:bCs/>
                <w:color w:val="000000"/>
                <w:sz w:val="28"/>
                <w:szCs w:val="28"/>
                <w:highlight w:val="white"/>
              </w:rPr>
              <w:t>.</w:t>
            </w:r>
          </w:p>
          <w:p w:rsidR="001323D3" w:rsidRPr="00CE28E1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CE28E1">
              <w:rPr>
                <w:rStyle w:val="a7"/>
                <w:b w:val="0"/>
                <w:color w:val="202020"/>
                <w:sz w:val="28"/>
                <w:szCs w:val="28"/>
              </w:rPr>
              <w:t>25 июля</w:t>
            </w:r>
            <w:r w:rsidRPr="00CE28E1">
              <w:rPr>
                <w:color w:val="202020"/>
                <w:sz w:val="28"/>
                <w:szCs w:val="28"/>
              </w:rPr>
              <w:t xml:space="preserve">  1410 году русские войска и их союзники одержали победу над немецкими рыцарями в </w:t>
            </w:r>
            <w:proofErr w:type="spellStart"/>
            <w:r w:rsidRPr="00CE28E1">
              <w:rPr>
                <w:color w:val="202020"/>
                <w:sz w:val="28"/>
                <w:szCs w:val="28"/>
              </w:rPr>
              <w:t>Грюнвальдской</w:t>
            </w:r>
            <w:proofErr w:type="spellEnd"/>
            <w:r w:rsidRPr="00CE28E1">
              <w:rPr>
                <w:color w:val="202020"/>
                <w:sz w:val="28"/>
                <w:szCs w:val="28"/>
              </w:rPr>
              <w:t xml:space="preserve"> битве.</w:t>
            </w:r>
          </w:p>
          <w:p w:rsidR="001323D3" w:rsidRDefault="001323D3" w:rsidP="001323D3"/>
          <w:p w:rsidR="001323D3" w:rsidRDefault="001323D3" w:rsidP="001323D3">
            <w:pPr>
              <w:jc w:val="center"/>
              <w:rPr>
                <w:bCs/>
                <w:i/>
                <w:iCs/>
                <w:color w:val="DC0000"/>
                <w:sz w:val="28"/>
                <w:szCs w:val="28"/>
              </w:rPr>
            </w:pPr>
            <w:r>
              <w:rPr>
                <w:bCs/>
                <w:i/>
                <w:iCs/>
                <w:color w:val="DC0000"/>
                <w:sz w:val="28"/>
                <w:szCs w:val="28"/>
                <w:highlight w:val="white"/>
              </w:rPr>
              <w:t>Август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t>1 августа</w:t>
            </w:r>
            <w:r w:rsidRPr="009A117F">
              <w:rPr>
                <w:color w:val="202020"/>
                <w:sz w:val="28"/>
                <w:szCs w:val="28"/>
              </w:rPr>
              <w:t xml:space="preserve">  1770 году русская армия одержала победу над турецкой армией при </w:t>
            </w:r>
            <w:proofErr w:type="spellStart"/>
            <w:r w:rsidRPr="009A117F">
              <w:rPr>
                <w:color w:val="202020"/>
                <w:sz w:val="28"/>
                <w:szCs w:val="28"/>
              </w:rPr>
              <w:t>Кагуле</w:t>
            </w:r>
            <w:proofErr w:type="spellEnd"/>
            <w:r w:rsidRPr="009A117F">
              <w:rPr>
                <w:color w:val="202020"/>
                <w:sz w:val="28"/>
                <w:szCs w:val="28"/>
              </w:rPr>
              <w:t>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lastRenderedPageBreak/>
              <w:t>1 августа</w:t>
            </w:r>
            <w:r w:rsidRPr="009A117F">
              <w:rPr>
                <w:color w:val="202020"/>
                <w:sz w:val="28"/>
                <w:szCs w:val="28"/>
              </w:rPr>
              <w:t> - День памяти о погибших в Первой мировой войне. В этот день в 1914 году Германия объявила войну России.</w:t>
            </w:r>
          </w:p>
          <w:p w:rsidR="001323D3" w:rsidRPr="009A117F" w:rsidRDefault="001323D3" w:rsidP="001323D3">
            <w:pPr>
              <w:jc w:val="both"/>
              <w:rPr>
                <w:sz w:val="28"/>
                <w:szCs w:val="28"/>
              </w:rPr>
            </w:pPr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2 августа 1572 года полководцы </w:t>
            </w:r>
            <w:hyperlink r:id="rId20" w:history="1">
              <w:r w:rsidRPr="009A117F">
                <w:rPr>
                  <w:bCs/>
                  <w:color w:val="000000"/>
                  <w:sz w:val="28"/>
                  <w:szCs w:val="28"/>
                  <w:highlight w:val="white"/>
                </w:rPr>
                <w:t>Ивана Грозного</w:t>
              </w:r>
            </w:hyperlink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 xml:space="preserve"> князья Михаил Иванович Воротынский и Дмитрий Иванович Хворостинин, разбили превосходящее в два раза войско крымского хана. Историки утверждают: по значению для будущего России битва при Молодях сопоставима </w:t>
            </w:r>
            <w:proofErr w:type="gramStart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с</w:t>
            </w:r>
            <w:proofErr w:type="gramEnd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 xml:space="preserve"> Куликовской.</w:t>
            </w:r>
          </w:p>
          <w:p w:rsidR="001323D3" w:rsidRPr="009A117F" w:rsidRDefault="001323D3" w:rsidP="001323D3">
            <w:pPr>
              <w:jc w:val="both"/>
              <w:rPr>
                <w:sz w:val="28"/>
                <w:szCs w:val="28"/>
              </w:rPr>
            </w:pPr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 xml:space="preserve">6 августа 1915 года защитники крепости </w:t>
            </w:r>
            <w:proofErr w:type="spellStart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Осовец</w:t>
            </w:r>
            <w:proofErr w:type="spellEnd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1323D3" w:rsidRPr="009A117F" w:rsidRDefault="001323D3" w:rsidP="001323D3">
            <w:pPr>
              <w:jc w:val="both"/>
              <w:rPr>
                <w:sz w:val="28"/>
                <w:szCs w:val="28"/>
              </w:rPr>
            </w:pPr>
            <w:r w:rsidRPr="009A117F">
              <w:rPr>
                <w:bCs/>
                <w:color w:val="000000"/>
                <w:sz w:val="28"/>
                <w:szCs w:val="28"/>
              </w:rPr>
              <w:t xml:space="preserve">9 августа— 1714 год в </w:t>
            </w:r>
            <w:proofErr w:type="spellStart"/>
            <w:r w:rsidRPr="009A117F">
              <w:rPr>
                <w:bCs/>
                <w:color w:val="000000"/>
                <w:sz w:val="28"/>
                <w:szCs w:val="28"/>
              </w:rPr>
              <w:t>Гангунтском</w:t>
            </w:r>
            <w:proofErr w:type="spellEnd"/>
            <w:r w:rsidRPr="009A117F">
              <w:rPr>
                <w:bCs/>
                <w:color w:val="000000"/>
                <w:sz w:val="28"/>
                <w:szCs w:val="28"/>
              </w:rPr>
              <w:t xml:space="preserve"> сражении была одержана первая победа российского флота в истории; </w:t>
            </w:r>
          </w:p>
          <w:p w:rsidR="001323D3" w:rsidRPr="009A117F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A117F">
              <w:rPr>
                <w:bCs/>
                <w:color w:val="000000"/>
                <w:sz w:val="28"/>
                <w:szCs w:val="28"/>
              </w:rPr>
              <w:t xml:space="preserve">12 августа </w:t>
            </w:r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 xml:space="preserve">1759 года армия под командованием </w:t>
            </w:r>
            <w:proofErr w:type="gramStart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генерала-фельдмаршала</w:t>
            </w:r>
            <w:proofErr w:type="gramEnd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 xml:space="preserve"> Петра Семёновича Салтыкова разгромила прусские войска в битве при </w:t>
            </w:r>
            <w:proofErr w:type="spellStart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Кунерсдорфе</w:t>
            </w:r>
            <w:proofErr w:type="spellEnd"/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, ставшей венцом русских побед в Семилетней войне. Разгром армии Фридриха II был полный, а сам он едва не был пленен казаками. После этой битвы русские войска вошли в Берлин.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202020"/>
                <w:sz w:val="28"/>
                <w:szCs w:val="28"/>
              </w:rPr>
            </w:pPr>
            <w:r w:rsidRPr="009A117F">
              <w:rPr>
                <w:rStyle w:val="a7"/>
                <w:rFonts w:ascii="Georgia" w:hAnsi="Georgia"/>
                <w:b w:val="0"/>
                <w:color w:val="202020"/>
                <w:sz w:val="28"/>
                <w:szCs w:val="28"/>
              </w:rPr>
              <w:t>15 августа</w:t>
            </w:r>
            <w:r w:rsidRPr="009A117F">
              <w:rPr>
                <w:rFonts w:ascii="Georgia" w:hAnsi="Georgia"/>
                <w:color w:val="202020"/>
                <w:sz w:val="28"/>
                <w:szCs w:val="28"/>
              </w:rPr>
              <w:t>  1799 года 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1323D3" w:rsidRPr="009A117F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A117F">
              <w:rPr>
                <w:bCs/>
                <w:color w:val="000000"/>
                <w:sz w:val="28"/>
                <w:szCs w:val="28"/>
                <w:highlight w:val="white"/>
              </w:rPr>
              <w:t>20 августа 1939 года советские войска начали  наступление против вторгшейся в Монголию японской армии у реки Халхин-Гол. Потери японцев составили 60 тысяч человек, в 3 раза больше наших. Победа Красной Армии в монгольских степях удержала Японию от войны против СССР, раскрыла полководческий талант Г.К. Жукова.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t>20 августа</w:t>
            </w:r>
            <w:r w:rsidRPr="009A117F">
              <w:rPr>
                <w:color w:val="202020"/>
                <w:sz w:val="28"/>
                <w:szCs w:val="28"/>
              </w:rPr>
              <w:t xml:space="preserve">  1914 году русские войска одержали победу над германской армией в </w:t>
            </w:r>
            <w:proofErr w:type="spellStart"/>
            <w:r w:rsidRPr="009A117F">
              <w:rPr>
                <w:color w:val="202020"/>
                <w:sz w:val="28"/>
                <w:szCs w:val="28"/>
              </w:rPr>
              <w:t>Гумбинненском</w:t>
            </w:r>
            <w:proofErr w:type="spellEnd"/>
            <w:r w:rsidRPr="009A117F">
              <w:rPr>
                <w:color w:val="202020"/>
                <w:sz w:val="28"/>
                <w:szCs w:val="28"/>
              </w:rPr>
              <w:t xml:space="preserve"> сражении.</w:t>
            </w:r>
          </w:p>
          <w:p w:rsidR="001323D3" w:rsidRPr="009A117F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A117F">
              <w:rPr>
                <w:bCs/>
                <w:color w:val="000000"/>
                <w:sz w:val="28"/>
                <w:szCs w:val="28"/>
              </w:rPr>
              <w:t xml:space="preserve">23 августа— </w:t>
            </w:r>
            <w:proofErr w:type="gramStart"/>
            <w:r w:rsidRPr="009A117F">
              <w:rPr>
                <w:bCs/>
                <w:color w:val="000000"/>
                <w:sz w:val="28"/>
                <w:szCs w:val="28"/>
              </w:rPr>
              <w:t>ра</w:t>
            </w:r>
            <w:proofErr w:type="gramEnd"/>
            <w:r w:rsidRPr="009A117F">
              <w:rPr>
                <w:bCs/>
                <w:color w:val="000000"/>
                <w:sz w:val="28"/>
                <w:szCs w:val="28"/>
              </w:rPr>
              <w:t>згром гитлеровцев в битве под Курском.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t>24 августа</w:t>
            </w:r>
            <w:r w:rsidRPr="009A117F">
              <w:rPr>
                <w:color w:val="202020"/>
                <w:sz w:val="28"/>
                <w:szCs w:val="28"/>
              </w:rPr>
              <w:t>  1944 года советские войска освободили Кишинёв от немецко-фашистских захватчиков.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t>28 августа</w:t>
            </w:r>
            <w:r w:rsidRPr="009A117F">
              <w:rPr>
                <w:color w:val="202020"/>
                <w:sz w:val="28"/>
                <w:szCs w:val="28"/>
              </w:rPr>
              <w:t xml:space="preserve">  1739 года  русские войска под командованием </w:t>
            </w:r>
            <w:proofErr w:type="spellStart"/>
            <w:r w:rsidRPr="009A117F">
              <w:rPr>
                <w:color w:val="202020"/>
                <w:sz w:val="28"/>
                <w:szCs w:val="28"/>
              </w:rPr>
              <w:t>Бурхарда</w:t>
            </w:r>
            <w:proofErr w:type="spellEnd"/>
            <w:r w:rsidRPr="009A117F">
              <w:rPr>
                <w:color w:val="202020"/>
                <w:sz w:val="28"/>
                <w:szCs w:val="28"/>
              </w:rPr>
              <w:t xml:space="preserve"> Миниха разбили турецкую армию под </w:t>
            </w:r>
            <w:proofErr w:type="spellStart"/>
            <w:r w:rsidRPr="009A117F">
              <w:rPr>
                <w:color w:val="202020"/>
                <w:sz w:val="28"/>
                <w:szCs w:val="28"/>
              </w:rPr>
              <w:t>Ставучанами</w:t>
            </w:r>
            <w:proofErr w:type="spellEnd"/>
            <w:r w:rsidRPr="009A117F">
              <w:rPr>
                <w:color w:val="202020"/>
                <w:sz w:val="28"/>
                <w:szCs w:val="28"/>
              </w:rPr>
              <w:t>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t>29 августа</w:t>
            </w:r>
            <w:r w:rsidRPr="009A117F">
              <w:rPr>
                <w:color w:val="202020"/>
                <w:sz w:val="28"/>
                <w:szCs w:val="28"/>
              </w:rPr>
              <w:t> 1813 года  русская гвардия отличилась в сражении против французской армии при Кульме.</w:t>
            </w:r>
          </w:p>
          <w:p w:rsidR="001323D3" w:rsidRPr="009A117F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9A117F">
              <w:rPr>
                <w:rStyle w:val="a7"/>
                <w:b w:val="0"/>
                <w:color w:val="202020"/>
                <w:sz w:val="28"/>
                <w:szCs w:val="28"/>
              </w:rPr>
              <w:t>30 августа</w:t>
            </w:r>
            <w:r w:rsidRPr="009A117F">
              <w:rPr>
                <w:color w:val="202020"/>
                <w:sz w:val="28"/>
                <w:szCs w:val="28"/>
              </w:rPr>
              <w:t>  1757 года русские войска под командованием Степана Фёдоровича Апраксина одержали победу над прусской армией в сражении под Гросс-</w:t>
            </w:r>
            <w:proofErr w:type="spellStart"/>
            <w:r w:rsidRPr="009A117F">
              <w:rPr>
                <w:color w:val="202020"/>
                <w:sz w:val="28"/>
                <w:szCs w:val="28"/>
              </w:rPr>
              <w:t>Егерсдорфом</w:t>
            </w:r>
            <w:proofErr w:type="spellEnd"/>
            <w:r w:rsidRPr="009A117F">
              <w:rPr>
                <w:color w:val="202020"/>
                <w:sz w:val="28"/>
                <w:szCs w:val="28"/>
              </w:rPr>
              <w:t>.</w:t>
            </w: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center"/>
              <w:rPr>
                <w:bCs/>
                <w:i/>
                <w:iCs/>
                <w:color w:val="DC0000"/>
                <w:sz w:val="28"/>
                <w:szCs w:val="28"/>
              </w:rPr>
            </w:pPr>
            <w:r>
              <w:rPr>
                <w:bCs/>
                <w:i/>
                <w:iCs/>
                <w:color w:val="DC0000"/>
                <w:sz w:val="28"/>
                <w:szCs w:val="28"/>
              </w:rPr>
              <w:t>Сентябрь</w:t>
            </w:r>
          </w:p>
          <w:p w:rsidR="001323D3" w:rsidRPr="00E17925" w:rsidRDefault="001323D3" w:rsidP="001323D3">
            <w:pPr>
              <w:rPr>
                <w:sz w:val="28"/>
                <w:szCs w:val="28"/>
              </w:rPr>
            </w:pPr>
            <w:r w:rsidRPr="00E17925">
              <w:rPr>
                <w:rStyle w:val="a7"/>
                <w:b w:val="0"/>
                <w:color w:val="202020"/>
                <w:sz w:val="28"/>
                <w:szCs w:val="28"/>
              </w:rPr>
              <w:t>2 сентября</w:t>
            </w:r>
            <w:r w:rsidRPr="00E17925">
              <w:rPr>
                <w:color w:val="202020"/>
                <w:sz w:val="28"/>
                <w:szCs w:val="28"/>
              </w:rPr>
              <w:t>  1945 года окончилась Вторая мировая война.</w:t>
            </w:r>
            <w:r w:rsidRPr="00E17925">
              <w:rPr>
                <w:color w:val="202020"/>
                <w:sz w:val="28"/>
                <w:szCs w:val="28"/>
              </w:rPr>
              <w:tab/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8 сентября — в 1812 году произошло Бородинское сражение, в ходе которого, по словам Наполеона «русские стяжали право быть непобежденными».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11 сентября — в 1790 году российский флот под командованием адмирала Ушакова Ф.Ф. наголову разбил флот турок у мыса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Тендры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что сыграло важную роль при взятии Измаила; потери турок составили 2 тысячи человек и 7 кораблей против 21 человека убитыми и 25 человек ранеными у русских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323D3" w:rsidRPr="00E17925" w:rsidRDefault="001323D3" w:rsidP="001323D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21 сентября — в 1380 году русские войска русские под командованием князя Дмитрия Донского </w:t>
            </w:r>
            <w:r w:rsidRPr="00E17925">
              <w:rPr>
                <w:color w:val="202020"/>
                <w:sz w:val="28"/>
                <w:szCs w:val="28"/>
              </w:rPr>
              <w:t>одержали победу над ордынскими войсками Мамая в Куликовской битве</w:t>
            </w:r>
            <w:r w:rsidRPr="00E17925">
              <w:rPr>
                <w:bCs/>
                <w:color w:val="000000"/>
                <w:sz w:val="28"/>
                <w:szCs w:val="28"/>
              </w:rPr>
              <w:t>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24 сентября </w:t>
            </w:r>
            <w:r>
              <w:rPr>
                <w:bCs/>
                <w:color w:val="000000"/>
                <w:sz w:val="28"/>
                <w:szCs w:val="28"/>
                <w:highlight w:val="white"/>
              </w:rPr>
              <w:t>1799 года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>
              <w:rPr>
                <w:bCs/>
                <w:color w:val="000000"/>
                <w:sz w:val="28"/>
                <w:szCs w:val="28"/>
                <w:highlight w:val="white"/>
              </w:rPr>
              <w:t>рд в  Шв</w:t>
            </w:r>
            <w:proofErr w:type="gramEnd"/>
            <w:r>
              <w:rPr>
                <w:bCs/>
                <w:color w:val="000000"/>
                <w:sz w:val="28"/>
                <w:szCs w:val="28"/>
                <w:highlight w:val="white"/>
              </w:rPr>
              <w:t>ейцарии. Переход Суворова через Альпы стал беспрецедентным  в истории.</w:t>
            </w:r>
          </w:p>
          <w:p w:rsidR="001323D3" w:rsidRDefault="001323D3" w:rsidP="001323D3">
            <w:pPr>
              <w:jc w:val="both"/>
              <w:rPr>
                <w:bCs/>
                <w:color w:val="0E0D0D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26 сентября 1914 года русские армии под командованием генерала Николая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</w:rPr>
              <w:t>Иудовича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 Иванова разгромили австро-венгерские войска в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</w:rPr>
              <w:t>Галицийской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битве. После разгрома в самом начале Первой мировой войны на собственной</w:t>
            </w:r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 территории Австро-Венгрия уже не предпринимала самостоятельных масштабных наступательных действий.</w:t>
            </w: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center"/>
              <w:rPr>
                <w:bCs/>
                <w:i/>
                <w:iCs/>
                <w:color w:val="DC0000"/>
                <w:sz w:val="28"/>
                <w:szCs w:val="28"/>
              </w:rPr>
            </w:pPr>
            <w:r>
              <w:rPr>
                <w:bCs/>
                <w:i/>
                <w:iCs/>
                <w:color w:val="DC0000"/>
                <w:sz w:val="28"/>
                <w:szCs w:val="28"/>
                <w:highlight w:val="white"/>
              </w:rPr>
              <w:t>Октябрь</w:t>
            </w:r>
          </w:p>
          <w:p w:rsidR="001323D3" w:rsidRPr="00E17925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E17925">
              <w:rPr>
                <w:rStyle w:val="a7"/>
                <w:b w:val="0"/>
                <w:color w:val="202020"/>
                <w:sz w:val="28"/>
                <w:szCs w:val="28"/>
              </w:rPr>
              <w:t>1 октября</w:t>
            </w:r>
            <w:r w:rsidRPr="00E17925">
              <w:rPr>
                <w:color w:val="202020"/>
                <w:sz w:val="28"/>
                <w:szCs w:val="28"/>
              </w:rPr>
              <w:t>  1609 года  началась героическая многолетняя оборона Смоленска от польско-литовских войск.</w:t>
            </w:r>
          </w:p>
          <w:p w:rsidR="001323D3" w:rsidRPr="00E17925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E17925">
              <w:rPr>
                <w:rStyle w:val="a7"/>
                <w:b w:val="0"/>
                <w:color w:val="202020"/>
                <w:sz w:val="28"/>
                <w:szCs w:val="28"/>
              </w:rPr>
              <w:t>2 октября</w:t>
            </w:r>
            <w:r w:rsidRPr="00E17925">
              <w:rPr>
                <w:color w:val="202020"/>
                <w:sz w:val="28"/>
                <w:szCs w:val="28"/>
              </w:rPr>
              <w:t xml:space="preserve"> 1811 года  русские войска под командованием Михаила Илларионовича Кутузова разбили турецкую армию под </w:t>
            </w:r>
            <w:proofErr w:type="spellStart"/>
            <w:r w:rsidRPr="00E17925">
              <w:rPr>
                <w:color w:val="202020"/>
                <w:sz w:val="28"/>
                <w:szCs w:val="28"/>
              </w:rPr>
              <w:t>Рущуком</w:t>
            </w:r>
            <w:proofErr w:type="spellEnd"/>
            <w:r w:rsidRPr="00E17925">
              <w:rPr>
                <w:color w:val="202020"/>
                <w:sz w:val="28"/>
                <w:szCs w:val="28"/>
              </w:rPr>
              <w:t>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E0D0D"/>
                <w:sz w:val="28"/>
                <w:szCs w:val="28"/>
                <w:highlight w:val="white"/>
              </w:rPr>
              <w:t>9 октября 1760 года русские войска в ходе Семилетней войны в первый раз взяли Берлин. Словно предвидя 1813-й и 1945-й годы, граф Шувалов тогда изрек: «Из Берлина до Петербурга не дотянуться, но из Петербурга до Берлина достать всегда можно».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14 октября 1943 года произошло восстание в лагере смерти 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Собибор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>. На свободу вырвались более 300 узников. Единственный успешный массовый побег из нацистского концлагеря организовал и возглавил советский офицер Александр Печерский. Его подвиг теперь увековечен художественным фильмом «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Собибор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>».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14 октября 1811 года русские войска под командованием 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М.И.Кутузова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 переправились через Дунай и неожиданным ударом наголову разгромили 20-тысячную турецкую армию 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Ахмет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-паши под 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Рущуком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 (ныне болгарский город 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Русе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>). Русские потеряли во время атаки всего 9 человек</w:t>
            </w:r>
            <w:proofErr w:type="gramStart"/>
            <w:r>
              <w:rPr>
                <w:bCs/>
                <w:color w:val="0E0D0D"/>
                <w:sz w:val="28"/>
                <w:szCs w:val="28"/>
                <w:highlight w:val="white"/>
              </w:rPr>
              <w:t>.;</w:t>
            </w:r>
            <w:proofErr w:type="gramEnd"/>
          </w:p>
          <w:p w:rsidR="001323D3" w:rsidRDefault="001323D3" w:rsidP="001323D3">
            <w:pPr>
              <w:jc w:val="both"/>
            </w:pPr>
            <w:r>
              <w:rPr>
                <w:bCs/>
                <w:color w:val="0E0D0D"/>
                <w:sz w:val="28"/>
                <w:szCs w:val="28"/>
                <w:highlight w:val="white"/>
              </w:rPr>
              <w:t>18 октября 1813 года русские войска с союзниками одержали победу над Наполеоном в «Битве народов» под Лейпцигом. Французы  потеряли до 80 тысяч человек и почти всю артиллерию. Поражение наполеоновской армии лишило Францию всех территориальных завоеваний в Европе.</w:t>
            </w:r>
          </w:p>
          <w:p w:rsidR="001323D3" w:rsidRDefault="001323D3" w:rsidP="001323D3">
            <w:pPr>
              <w:jc w:val="both"/>
              <w:rPr>
                <w:bCs/>
                <w:color w:val="0E0D0D"/>
                <w:sz w:val="28"/>
                <w:szCs w:val="28"/>
              </w:rPr>
            </w:pPr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20 октября 1827 года русский флот с союзниками разгромил турецкий флот в </w:t>
            </w:r>
            <w:proofErr w:type="spellStart"/>
            <w:r>
              <w:rPr>
                <w:bCs/>
                <w:color w:val="0E0D0D"/>
                <w:sz w:val="28"/>
                <w:szCs w:val="28"/>
                <w:highlight w:val="white"/>
              </w:rPr>
              <w:t>Наваринском</w:t>
            </w:r>
            <w:proofErr w:type="spellEnd"/>
            <w:r>
              <w:rPr>
                <w:bCs/>
                <w:color w:val="0E0D0D"/>
                <w:sz w:val="28"/>
                <w:szCs w:val="28"/>
                <w:highlight w:val="white"/>
              </w:rPr>
              <w:t xml:space="preserve"> сражении у берегов Греции.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</w:t>
            </w:r>
          </w:p>
          <w:p w:rsidR="001323D3" w:rsidRDefault="001323D3" w:rsidP="001323D3">
            <w:pPr>
              <w:jc w:val="both"/>
            </w:pPr>
          </w:p>
          <w:p w:rsidR="001323D3" w:rsidRDefault="001323D3" w:rsidP="001323D3">
            <w:pPr>
              <w:jc w:val="center"/>
            </w:pPr>
            <w:r>
              <w:rPr>
                <w:bCs/>
                <w:i/>
                <w:iCs/>
                <w:color w:val="DC0000"/>
                <w:sz w:val="28"/>
                <w:szCs w:val="28"/>
                <w:highlight w:val="white"/>
              </w:rPr>
              <w:lastRenderedPageBreak/>
              <w:t>Ноябрь</w:t>
            </w:r>
          </w:p>
          <w:p w:rsidR="001323D3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ноября—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де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нь народного единства, когда польские интервенты были изгнаны из стен московского Кремля силами народного ополчения под предводительством Кузьмы Минина и Дмитрия Пожарского. </w:t>
            </w:r>
          </w:p>
          <w:p w:rsidR="001323D3" w:rsidRPr="00E17925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E17925">
              <w:rPr>
                <w:rStyle w:val="a7"/>
                <w:b w:val="0"/>
                <w:color w:val="202020"/>
                <w:sz w:val="28"/>
                <w:szCs w:val="28"/>
              </w:rPr>
              <w:t>6 ноября</w:t>
            </w:r>
            <w:r w:rsidRPr="00E17925">
              <w:rPr>
                <w:color w:val="202020"/>
                <w:sz w:val="28"/>
                <w:szCs w:val="28"/>
              </w:rPr>
              <w:t>  1943 года советские войска освободили Киев от немецко-фашистских захватчиков.</w:t>
            </w:r>
          </w:p>
          <w:p w:rsidR="001323D3" w:rsidRPr="00E17925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02020"/>
                <w:sz w:val="28"/>
                <w:szCs w:val="28"/>
              </w:rPr>
            </w:pPr>
            <w:r w:rsidRPr="00E17925">
              <w:rPr>
                <w:rStyle w:val="a7"/>
                <w:b w:val="0"/>
                <w:color w:val="202020"/>
                <w:sz w:val="28"/>
                <w:szCs w:val="28"/>
              </w:rPr>
              <w:t>7 ноября</w:t>
            </w:r>
            <w:r w:rsidRPr="00E17925">
              <w:rPr>
                <w:color w:val="202020"/>
                <w:sz w:val="28"/>
                <w:szCs w:val="28"/>
              </w:rPr>
              <w:t>  1917 года началась Октябрьская социалистическая революция.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7 ноября — в 1941 году был проведен войсковой парад в честь 24 годовщины Октябрьской Революции (войска, принимавшие участие в параде сразу же отправлялись на оборону столицы).</w:t>
            </w:r>
          </w:p>
          <w:p w:rsidR="001323D3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 ноября </w:t>
            </w:r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1918 года окончилась Первая мировая война. Русский солдат вынес на себе её главную тяжесть.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</w:rPr>
              <w:t>Гумбинненское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сражение, оборона крепости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</w:rPr>
              <w:t>Осовец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</w:rPr>
              <w:t>Эрзерумская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операция, Брусиловский прорыв — славные вехи нашей истории. Победа союзников в «войне за цивилизацию» — заслуга России.</w:t>
            </w:r>
          </w:p>
          <w:p w:rsidR="001323D3" w:rsidRPr="00E17925" w:rsidRDefault="001323D3" w:rsidP="001323D3">
            <w:pPr>
              <w:jc w:val="both"/>
              <w:rPr>
                <w:sz w:val="28"/>
                <w:szCs w:val="28"/>
              </w:rPr>
            </w:pPr>
            <w:r w:rsidRPr="00E17925">
              <w:rPr>
                <w:rStyle w:val="a7"/>
                <w:b w:val="0"/>
                <w:color w:val="202020"/>
                <w:sz w:val="28"/>
                <w:szCs w:val="28"/>
                <w:shd w:val="clear" w:color="auto" w:fill="FFFFFF"/>
              </w:rPr>
              <w:t>16 ноября</w:t>
            </w:r>
            <w:r w:rsidRPr="00E17925">
              <w:rPr>
                <w:color w:val="202020"/>
                <w:sz w:val="28"/>
                <w:szCs w:val="28"/>
                <w:shd w:val="clear" w:color="auto" w:fill="FFFFFF"/>
              </w:rPr>
              <w:t xml:space="preserve">  в 1805 году русские войска под командованием князя Петра Ивановича Багратиона противостояли многократно превосходящим силам французов при </w:t>
            </w:r>
            <w:proofErr w:type="spellStart"/>
            <w:r w:rsidRPr="00E17925">
              <w:rPr>
                <w:color w:val="202020"/>
                <w:sz w:val="28"/>
                <w:szCs w:val="28"/>
                <w:shd w:val="clear" w:color="auto" w:fill="FFFFFF"/>
              </w:rPr>
              <w:t>Шенграбене</w:t>
            </w:r>
            <w:proofErr w:type="spellEnd"/>
            <w:r w:rsidRPr="00E1792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26 ноября 1904 года русский гарнизон крепости Порт-Артур, державшийся уже 10 месяцев, отразил четвертый — общий — штурм. Под Порт-Артуром была перемолота  японская армия (110 тысяч погибших). Её командующий впоследствии совершил харакири.</w:t>
            </w:r>
          </w:p>
          <w:p w:rsidR="001323D3" w:rsidRPr="00F53F85" w:rsidRDefault="001323D3" w:rsidP="001323D3">
            <w:pPr>
              <w:jc w:val="center"/>
              <w:rPr>
                <w:b/>
              </w:rPr>
            </w:pPr>
            <w:r w:rsidRPr="00F53F85">
              <w:rPr>
                <w:b/>
                <w:bCs/>
                <w:i/>
                <w:iCs/>
                <w:color w:val="DC0000"/>
                <w:sz w:val="28"/>
                <w:szCs w:val="28"/>
                <w:highlight w:val="white"/>
              </w:rPr>
              <w:t>Декабрь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1 декабря 1853 года эскадра под командованием адмирала П.С. Нахимова нанесла сокрушительное поражение Турции у стен города-крепости Синопа, уничтожив турецкий флот и береговую артиллерию. </w:t>
            </w:r>
          </w:p>
          <w:p w:rsidR="001323D3" w:rsidRDefault="001323D3" w:rsidP="001323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 декабря 1941 года началось советское контрнаступление под Москвой, что является первым крупным успехом СССР в ходе Великой Отечественной Войны. </w:t>
            </w:r>
          </w:p>
          <w:p w:rsidR="001323D3" w:rsidRPr="00F53F85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53F85">
              <w:rPr>
                <w:rStyle w:val="a7"/>
                <w:b w:val="0"/>
                <w:color w:val="000000" w:themeColor="text1"/>
                <w:sz w:val="28"/>
                <w:szCs w:val="28"/>
              </w:rPr>
              <w:t>9 декабря</w:t>
            </w:r>
            <w:r w:rsidRPr="00F53F85">
              <w:rPr>
                <w:color w:val="000000" w:themeColor="text1"/>
                <w:sz w:val="28"/>
                <w:szCs w:val="28"/>
              </w:rPr>
              <w:t> - День Героев Отечества. В 1769 году был учрежден военный орден Святого Георгия Победоносца.</w:t>
            </w:r>
          </w:p>
          <w:p w:rsidR="001323D3" w:rsidRPr="00F53F85" w:rsidRDefault="001323D3" w:rsidP="001323D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53F85">
              <w:rPr>
                <w:rStyle w:val="a7"/>
                <w:b w:val="0"/>
                <w:color w:val="000000" w:themeColor="text1"/>
                <w:sz w:val="28"/>
                <w:szCs w:val="28"/>
              </w:rPr>
              <w:t>10 декабря</w:t>
            </w:r>
            <w:r w:rsidRPr="00F53F85">
              <w:rPr>
                <w:color w:val="000000" w:themeColor="text1"/>
                <w:sz w:val="28"/>
                <w:szCs w:val="28"/>
              </w:rPr>
              <w:t> 1877 год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53F85">
              <w:rPr>
                <w:color w:val="000000" w:themeColor="text1"/>
                <w:sz w:val="28"/>
                <w:szCs w:val="28"/>
              </w:rPr>
              <w:t xml:space="preserve"> русские войска взяли турецкую крепость Плевна.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17 декабря </w:t>
            </w:r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1788 года русские войска под командованием князя Потемкина взяли турецкую крепость Очаков на побережье Черного моря рядом с устьем Днепра.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</w:rPr>
              <w:t>Грибоедовское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крылатое выражение «времен Очаковских и покоренья Крыма» увековечило славную победу полководца Екатерины II.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23 декабря 1914 года указом императора Николая II было утверждено постановление Военного Совета о формировании первой эскадры самолетов «Илья Муромец». Это положило начало дальней (стратегической) авиации не только в России, но и в мире. День Дальней авиации ВВС России</w:t>
            </w:r>
          </w:p>
          <w:p w:rsidR="001323D3" w:rsidRDefault="001323D3" w:rsidP="001323D3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24 декабр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я–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в 1790 русские войска под командованием Суворова А.В. году взяли штурмом Измаил, который прежде считался неприступным.... </w:t>
            </w:r>
          </w:p>
          <w:p w:rsidR="001323D3" w:rsidRDefault="001323D3" w:rsidP="001323D3">
            <w:pPr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1E77C3">
              <w:rPr>
                <w:bCs/>
                <w:color w:val="000000" w:themeColor="text1"/>
                <w:sz w:val="28"/>
                <w:szCs w:val="28"/>
              </w:rPr>
              <w:t>28 декабря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77C3">
              <w:rPr>
                <w:color w:val="202020"/>
                <w:sz w:val="28"/>
                <w:szCs w:val="28"/>
                <w:shd w:val="clear" w:color="auto" w:fill="FFFFFF"/>
              </w:rPr>
              <w:t xml:space="preserve">1877 года  русские войска разгромили турецкую армию при </w:t>
            </w:r>
            <w:proofErr w:type="spellStart"/>
            <w:r w:rsidRPr="001E77C3">
              <w:rPr>
                <w:color w:val="202020"/>
                <w:sz w:val="28"/>
                <w:szCs w:val="28"/>
                <w:shd w:val="clear" w:color="auto" w:fill="FFFFFF"/>
              </w:rPr>
              <w:t>Шейново</w:t>
            </w:r>
            <w:proofErr w:type="spellEnd"/>
            <w:r w:rsidRPr="001E77C3">
              <w:rPr>
                <w:color w:val="20202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1E77C3">
              <w:rPr>
                <w:color w:val="202020"/>
                <w:sz w:val="28"/>
                <w:szCs w:val="28"/>
                <w:shd w:val="clear" w:color="auto" w:fill="FFFFFF"/>
              </w:rPr>
              <w:t>Шипкинского</w:t>
            </w:r>
            <w:proofErr w:type="spellEnd"/>
            <w:r w:rsidRPr="001E77C3">
              <w:rPr>
                <w:color w:val="202020"/>
                <w:sz w:val="28"/>
                <w:szCs w:val="28"/>
                <w:shd w:val="clear" w:color="auto" w:fill="FFFFFF"/>
              </w:rPr>
              <w:t xml:space="preserve"> перевала.</w:t>
            </w:r>
          </w:p>
          <w:p w:rsidR="00ED02FD" w:rsidRDefault="00ED02FD" w:rsidP="00ED02FD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502E31" w:rsidRPr="00DD4790" w:rsidRDefault="000A6A76" w:rsidP="00E83A25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9E004F"/>
                <w:sz w:val="28"/>
                <w:szCs w:val="28"/>
              </w:rPr>
              <w:pict>
                <v:shape id="_x0000_i1030" type="#_x0000_t136" style="width:506.5pt;height:61.35pt" fillcolor="#e36c0a [2409]" strokecolor="yellow">
                  <v:shadow on="t" color="#b2b2b2" opacity="52429f" offset="3pt"/>
                  <v:textpath style="font-family:&quot;Times New Roman&quot;;font-size:18pt;v-text-kern:t" trim="t" fitpath="t" string="Знаменательные даты на 2023 год по месяцам"/>
                </v:shape>
              </w:pic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515"/>
              <w:gridCol w:w="8705"/>
            </w:tblGrid>
            <w:tr w:rsidR="00502E31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ЯНВАРЬ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i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i/>
                      <w:sz w:val="28"/>
                      <w:szCs w:val="28"/>
                    </w:rPr>
                    <w:t>Событие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shd w:val="clear" w:color="auto" w:fill="FFFFFF"/>
                    <w:spacing w:before="120" w:after="240" w:line="270" w:lineRule="atLeast"/>
                    <w:ind w:right="144"/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color w:val="000000"/>
                      <w:sz w:val="28"/>
                      <w:szCs w:val="28"/>
                    </w:rPr>
                    <w:t>День былинного богатыря Ильи Муромца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Рождество Христово 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детского кино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 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российской печати 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Крещение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религии. 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российского студенчества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(Татьянин день) (Указ Президента Российской Федерации «О Дне российского студенчества» № 7 от 25 января 2005 года) 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  <w:p w:rsidR="00502E31" w:rsidRPr="00DD4790" w:rsidRDefault="00466741" w:rsidP="00CC09C2">
                  <w:pPr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(по старому стилю) </w:t>
                  </w:r>
                </w:p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(8 февраля)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 w:rsidP="00D30CC8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 </w:t>
                  </w:r>
                  <w:r w:rsidR="00D30CC8">
                    <w:rPr>
                      <w:sz w:val="28"/>
                      <w:szCs w:val="28"/>
                    </w:rPr>
                    <w:t xml:space="preserve">День памяти </w:t>
                  </w:r>
                  <w:proofErr w:type="spellStart"/>
                  <w:r w:rsidR="00D30CC8">
                    <w:rPr>
                      <w:sz w:val="28"/>
                      <w:szCs w:val="28"/>
                    </w:rPr>
                    <w:t>А.С.Пушкина</w:t>
                  </w:r>
                  <w:proofErr w:type="spellEnd"/>
                  <w:r w:rsidR="00D30CC8">
                    <w:rPr>
                      <w:sz w:val="28"/>
                      <w:szCs w:val="28"/>
                    </w:rPr>
                    <w:t xml:space="preserve"> </w:t>
                  </w:r>
                  <w:r w:rsidR="00D30CC8" w:rsidRPr="00A20EAB">
                    <w:rPr>
                      <w:sz w:val="28"/>
                      <w:szCs w:val="28"/>
                    </w:rPr>
                    <w:t>(1799-1837)</w:t>
                  </w:r>
                  <w:r w:rsidR="00D30CC8">
                    <w:rPr>
                      <w:sz w:val="28"/>
                      <w:szCs w:val="28"/>
                    </w:rPr>
                    <w:t>. В</w:t>
                  </w:r>
                  <w:r w:rsidRPr="00DD4790">
                    <w:rPr>
                      <w:sz w:val="28"/>
                      <w:szCs w:val="28"/>
                    </w:rPr>
                    <w:t>1837</w:t>
                  </w:r>
                  <w:r w:rsidR="00D30CC8">
                    <w:rPr>
                      <w:sz w:val="28"/>
                      <w:szCs w:val="28"/>
                    </w:rPr>
                    <w:t xml:space="preserve"> году </w:t>
                  </w:r>
                  <w:r w:rsidRPr="00DD4790">
                    <w:rPr>
                      <w:sz w:val="28"/>
                      <w:szCs w:val="28"/>
                    </w:rPr>
                    <w:t xml:space="preserve"> состоялась дуэль </w:t>
                  </w:r>
                  <w:proofErr w:type="spellStart"/>
                  <w:r w:rsidRPr="00DD4790">
                    <w:rPr>
                      <w:sz w:val="28"/>
                      <w:szCs w:val="28"/>
                    </w:rPr>
                    <w:t>А.С.Пушкина</w:t>
                  </w:r>
                  <w:proofErr w:type="spellEnd"/>
                  <w:r w:rsidRPr="00DD4790">
                    <w:rPr>
                      <w:sz w:val="28"/>
                      <w:szCs w:val="28"/>
                    </w:rPr>
                    <w:t xml:space="preserve"> с Дантесом на Чёрной речке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2E31" w:rsidRPr="00DD4790" w:rsidRDefault="00502E3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2E31" w:rsidRPr="00DD4790" w:rsidRDefault="00502E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02E31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День российской науки.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 w:rsidP="00D30CC8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День памяти А.С. Пушкина – 18</w:t>
                  </w:r>
                  <w:r w:rsidR="00D30CC8">
                    <w:rPr>
                      <w:sz w:val="28"/>
                      <w:szCs w:val="28"/>
                    </w:rPr>
                    <w:t>6</w:t>
                  </w:r>
                  <w:r w:rsidRPr="00DD4790">
                    <w:rPr>
                      <w:sz w:val="28"/>
                      <w:szCs w:val="28"/>
                    </w:rPr>
                    <w:t>-я годовщина со дня смерти великого русского поэта (1799-1837).</w:t>
                  </w:r>
                </w:p>
              </w:tc>
            </w:tr>
            <w:tr w:rsidR="00502E31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2E31" w:rsidRPr="00DD4790" w:rsidRDefault="00466741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2E31" w:rsidRPr="00DD4790" w:rsidRDefault="00466741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Всероссийский день зимних видов спорта. 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1E77C3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1E77C3">
                    <w:rPr>
                      <w:color w:val="000000" w:themeColor="text1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1E77C3" w:rsidRDefault="001E77C3" w:rsidP="00712A7C">
                  <w:pPr>
                    <w:pStyle w:val="a8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rPr>
                      <w:rStyle w:val="a7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E77C3">
                    <w:rPr>
                      <w:color w:val="000000" w:themeColor="text1"/>
                      <w:sz w:val="28"/>
                      <w:szCs w:val="28"/>
                    </w:rPr>
                    <w:t>День памяти воинов-интернационалистов (15.02.1989 - последняя колонна советских войск покинула территорию Афганистана)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родного языка 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(Отмечается с 2000 г. по инициативе ЮНЕСКО.) </w:t>
                  </w:r>
                  <w:r w:rsidRPr="00DD479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с 28 по 6.03 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Широкая Масленица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МАРТ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дикой природы.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Всемирный день писателя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(Отмечается по решению конгресса Пен-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lastRenderedPageBreak/>
                    <w:t>клуба с 1986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Международный день детского телевидения и радиовещания.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Всемирный день чтения вслух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 xml:space="preserve"> (Отмечается с 2010 г. по инициативе компании </w:t>
                  </w:r>
                  <w:proofErr w:type="spellStart"/>
                  <w:r w:rsidRPr="00DD4790">
                    <w:rPr>
                      <w:color w:val="000000"/>
                      <w:sz w:val="28"/>
                      <w:szCs w:val="28"/>
                    </w:rPr>
                    <w:t>LitWorld</w:t>
                  </w:r>
                  <w:proofErr w:type="spellEnd"/>
                  <w:r w:rsidRPr="00DD4790">
                    <w:rPr>
                      <w:color w:val="000000"/>
                      <w:sz w:val="28"/>
                      <w:szCs w:val="28"/>
                    </w:rPr>
                    <w:t xml:space="preserve"> в первую среду марта)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женский день.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православной книги.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воссоединения Крыма и Севастополя с Россией.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Международный день земли.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поэзии.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Международный день лесов.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кукольного театра.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Всемирный день водных ресурсов.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работника культур</w:t>
                  </w:r>
                  <w:proofErr w:type="gramStart"/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ы-</w:t>
                  </w:r>
                  <w:proofErr w:type="gramEnd"/>
                  <w:r w:rsidRPr="00DD4790">
                    <w:rPr>
                      <w:color w:val="000000"/>
                      <w:sz w:val="28"/>
                      <w:szCs w:val="28"/>
                    </w:rPr>
                    <w:t> (Установлен указом Президента Российской Федерации 27.08.2007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театра.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АПРЕЛЬ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смеха.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детской книги  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(Отмечается с 1967 г. в день рождения Х.-К. Андерсена по решению Международного совета по детской книге — IBBY)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Всемирный день здоровья.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космонавтики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(Установлен указом Президиума Верховного Совета СССР в 1962 г. в ознаменование первого полёта человека в космос.)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памятников и исторических мест.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местного самоуправления.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Всемирный день Земли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(Отмечается с 1990 г. по решению ЮНЕСКО с целью объединения людей в деле защиты окружающей среды)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книги и защиты авторского права.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солидарности молодежи.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танца.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породненных городов.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джаза.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МАЙ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Праздник Весны и Труда.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свободы печати. </w:t>
                  </w:r>
                </w:p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День  солнца.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борьбы за права инвалидов.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радио, праздник работников всех отраслей связи.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Красного Креста и Красного Полумесяца.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Победы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 xml:space="preserve"> (Установлен в ознаменование победы над гитлеровской 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lastRenderedPageBreak/>
                    <w:t>Германией в Великой Отечественной войне 1941–1945 гг.)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Черноморского флота.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музеев.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памяти жертв СПИДа. 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культурного разнообразия.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биологического разнообразия.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славянской письменности и культуры.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Общероссийский день библиотек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(Установлен по указу Президента РФ в 1995 г. в честь основания в России государственной общедоступной библиотеки 27 мая 1795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без табака. </w:t>
                  </w:r>
                </w:p>
              </w:tc>
            </w:tr>
            <w:tr w:rsidR="001E77C3" w:rsidRPr="00DD4790" w:rsidTr="00D30CC8">
              <w:trPr>
                <w:trHeight w:val="332"/>
              </w:trPr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ИЮНЬ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защиты детей.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окружающей среды.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эколога.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Пушкинский день России 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(Учреждён указом Президента РФ в 1997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русского языка.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0A6A76">
                  <w:pPr>
                    <w:jc w:val="both"/>
                    <w:rPr>
                      <w:sz w:val="28"/>
                      <w:szCs w:val="28"/>
                    </w:rPr>
                  </w:pPr>
                  <w:hyperlink r:id="rId21" w:history="1">
                    <w:r w:rsidR="001E77C3" w:rsidRPr="00DD4790">
                      <w:rPr>
                        <w:sz w:val="28"/>
                        <w:szCs w:val="28"/>
                      </w:rPr>
                      <w:t>Всемирный день океанов</w:t>
                    </w:r>
                  </w:hyperlink>
                  <w:r w:rsidR="001E77C3" w:rsidRPr="00DD4790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России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(Учреждён указом Президента РФ в 1994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Всемирный день по борьбе с опустыниванием и засухой.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2819BE" w:rsidRDefault="001E77C3" w:rsidP="002819BE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color w:val="202020"/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День памяти и скорби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(Учреждён указом Президента в 1996 г. в честь памяти защитников Отечества и начала Великой Отечественной войны 1941–1945 гг.) </w:t>
                  </w:r>
                  <w:r w:rsidR="002819BE" w:rsidRPr="00CE28E1">
                    <w:rPr>
                      <w:color w:val="202020"/>
                      <w:sz w:val="28"/>
                      <w:szCs w:val="28"/>
                    </w:rPr>
                    <w:t>В этот день в 1941 году фашистская Германия напала на СССР.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борьбы со злоупотреблением наркотическими средствами и их незаконным оборотом.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молодежи в России. 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2819BE" w:rsidRDefault="001E77C3" w:rsidP="002819BE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Style w:val="a7"/>
                      <w:b w:val="0"/>
                      <w:bCs w:val="0"/>
                      <w:color w:val="202020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День партизан и подпольщиков</w:t>
                  </w:r>
                  <w:r w:rsidR="002819BE" w:rsidRPr="00CE28E1">
                    <w:rPr>
                      <w:color w:val="202020"/>
                      <w:sz w:val="28"/>
                      <w:szCs w:val="28"/>
                    </w:rPr>
                    <w:t>, сражавшихся с фашистами в годы Великой Отечественной войны.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ИЮЛЬ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Всероссийский день семьи, любви и верности. 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pStyle w:val="a8"/>
                    <w:spacing w:before="0" w:beforeAutospacing="0" w:after="0" w:afterAutospacing="0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День Крещения Руси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</w:t>
                  </w:r>
                  <w:proofErr w:type="gramStart"/>
                  <w:r w:rsidRPr="00DD4790">
                    <w:rPr>
                      <w:sz w:val="28"/>
                      <w:szCs w:val="28"/>
                    </w:rPr>
                    <w:t>Военно-Морского</w:t>
                  </w:r>
                  <w:proofErr w:type="gramEnd"/>
                  <w:r w:rsidRPr="00DD4790">
                    <w:rPr>
                      <w:sz w:val="28"/>
                      <w:szCs w:val="28"/>
                    </w:rPr>
                    <w:t xml:space="preserve"> Флота–памятный день в Вооруженных Силах Российской Федерации.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АВГУСТ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shd w:val="clear" w:color="auto" w:fill="FFFFFF"/>
                    <w:rPr>
                      <w:rStyle w:val="a7"/>
                      <w:b w:val="0"/>
                      <w:bCs w:val="0"/>
                      <w:color w:val="333333"/>
                      <w:sz w:val="28"/>
                      <w:szCs w:val="28"/>
                    </w:rPr>
                  </w:pPr>
                  <w:r w:rsidRPr="00B5606E"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День памяти российских воинов, погибших в Перво</w:t>
                  </w: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й мировой войне 1914-1918 годов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молодежи.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Государственного флага РФ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российского кино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lastRenderedPageBreak/>
                    <w:t>СЕНТЯБРЬ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знаний.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Всемирный день мира. Начало Второй мировой войны (1939)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pStyle w:val="a8"/>
                    <w:spacing w:before="0" w:beforeAutospacing="0" w:after="0" w:afterAutospacing="0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День соли</w:t>
                  </w: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дарности в борьбе с терроризмом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Международный день распространения грамотности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(Отмечается с 1967 г. по решению ЮНЕСКО.)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мира.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Европейский день языков.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 России празднуется День Интернета.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ОКТЯБРЬ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пожилых людей.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музыки.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Международный день животных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(Отмечается в день именин Франциска Ассизского — защитника и покровителя животных с 1931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000000"/>
                      <w:sz w:val="28"/>
                      <w:szCs w:val="28"/>
                    </w:rPr>
                    <w:t>Всемирный день учителя</w:t>
                  </w:r>
                  <w:r w:rsidRPr="00DD4790">
                    <w:rPr>
                      <w:color w:val="000000"/>
                      <w:sz w:val="28"/>
                      <w:szCs w:val="28"/>
                    </w:rPr>
                    <w:t> (Отмечается по решению ЮНЕСКО с 1944 г.) 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школьных библиотек.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Международный день Черного моря. Отмечается по решению Ассамблеи по экологической безопасности.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НОЯБРЬ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народного единства. 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shd w:val="clear" w:color="auto" w:fill="FFFFFF"/>
                    <w:rPr>
                      <w:rStyle w:val="a7"/>
                      <w:b w:val="0"/>
                      <w:bCs w:val="0"/>
                      <w:color w:val="333333"/>
                      <w:sz w:val="28"/>
                      <w:szCs w:val="28"/>
                    </w:rPr>
                  </w:pPr>
                  <w:r w:rsidRPr="00B5606E"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День </w:t>
                  </w: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Октябрьской революции 1917 года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молодежи.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отказа от курения.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Международный день толерантности (или терпимости) к культурным, религиозным и национальным различиям.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Всемирный день ребенка. В честь принятия Генеральной ассамблеей ООН Декларации прав ребенка (1959) и Конвенции по правам ребенка (1989).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Матери.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День чтения, объявлен оргкомитетом.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b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1-10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Всемирный день борьбы со СПИДОМ. Отмечается с 1988 г.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1-10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Всемирный день почв.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shd w:val="clear" w:color="auto" w:fill="FFFFFF"/>
                    <w:textAlignment w:val="baseline"/>
                    <w:rPr>
                      <w:sz w:val="28"/>
                      <w:szCs w:val="28"/>
                    </w:rPr>
                  </w:pPr>
                  <w:r w:rsidRPr="00DD4790">
                    <w:rPr>
                      <w:bCs/>
                      <w:color w:val="333333"/>
                      <w:sz w:val="28"/>
                      <w:szCs w:val="28"/>
                    </w:rPr>
                    <w:t>Международный день инвалидо</w:t>
                  </w:r>
                  <w:proofErr w:type="gramStart"/>
                  <w:r w:rsidRPr="00DD4790">
                    <w:rPr>
                      <w:bCs/>
                      <w:color w:val="333333"/>
                      <w:sz w:val="28"/>
                      <w:szCs w:val="28"/>
                    </w:rPr>
                    <w:t>в</w:t>
                  </w:r>
                  <w:r w:rsidRPr="00DD4790">
                    <w:rPr>
                      <w:color w:val="333333"/>
                      <w:sz w:val="28"/>
                      <w:szCs w:val="28"/>
                    </w:rPr>
                    <w:t>(</w:t>
                  </w:r>
                  <w:proofErr w:type="gramEnd"/>
                  <w:r w:rsidRPr="00DD4790">
                    <w:rPr>
                      <w:color w:val="333333"/>
                      <w:sz w:val="28"/>
                      <w:szCs w:val="28"/>
                    </w:rPr>
                    <w:t>Отмечается по решению ООН с 1993 г.) 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shd w:val="clear" w:color="auto" w:fill="FFFFFF"/>
                    <w:rPr>
                      <w:rStyle w:val="a7"/>
                      <w:b w:val="0"/>
                      <w:bCs w:val="0"/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День Неизвестного Солдата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День Героев Отечества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прав человека (В этот день в 1948 году Генеральная Ассамблея ООН приняла Всеобщую декларацию прав </w:t>
                  </w:r>
                  <w:r w:rsidRPr="00DD4790">
                    <w:rPr>
                      <w:sz w:val="28"/>
                      <w:szCs w:val="28"/>
                    </w:rPr>
                    <w:lastRenderedPageBreak/>
                    <w:t>человека).</w:t>
                  </w:r>
                </w:p>
              </w:tc>
            </w:tr>
            <w:tr w:rsidR="001E77C3" w:rsidRPr="00DD4790" w:rsidTr="00712A7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B5606E" w:rsidRDefault="001E77C3" w:rsidP="001E77C3">
                  <w:pPr>
                    <w:pStyle w:val="a8"/>
                    <w:spacing w:before="0" w:beforeAutospacing="0" w:after="0" w:afterAutospacing="0"/>
                    <w:jc w:val="center"/>
                    <w:rPr>
                      <w:rStyle w:val="a7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</w:rPr>
                  </w:pPr>
                  <w:r w:rsidRPr="00B5606E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77C3" w:rsidRPr="00B5606E" w:rsidRDefault="001E77C3" w:rsidP="00712A7C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 w:rsidRPr="00B5606E">
                    <w:rPr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День Конституции Российской Федерации.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гор. </w:t>
                  </w:r>
                </w:p>
              </w:tc>
            </w:tr>
            <w:tr w:rsidR="001E77C3" w:rsidRPr="00DD4790" w:rsidTr="00D30C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center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77C3" w:rsidRPr="00DD4790" w:rsidRDefault="001E77C3">
                  <w:pPr>
                    <w:jc w:val="both"/>
                    <w:rPr>
                      <w:sz w:val="28"/>
                      <w:szCs w:val="28"/>
                    </w:rPr>
                  </w:pPr>
                  <w:r w:rsidRPr="00DD4790">
                    <w:rPr>
                      <w:sz w:val="28"/>
                      <w:szCs w:val="28"/>
                    </w:rPr>
                    <w:t xml:space="preserve">Международный день кино. </w:t>
                  </w:r>
                  <w:r w:rsidRPr="00DD4790">
                    <w:rPr>
                      <w:sz w:val="28"/>
                      <w:szCs w:val="28"/>
                      <w:highlight w:val="white"/>
                    </w:rPr>
                    <w:t>В этот день, 28 декабря 1895 года, французы Луи и Огюст Люмьер (ранее получившие патент на изобретенный ими аппарат "синематограф") устроили в парижском "Гранд-кафе" на бульваре Капуцинок первый публичный платный просмотр ряда снятых ими короткометражек.</w:t>
                  </w:r>
                </w:p>
              </w:tc>
            </w:tr>
          </w:tbl>
          <w:p w:rsidR="00502E31" w:rsidRPr="00DD4790" w:rsidRDefault="00502E31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502E31" w:rsidRPr="00DD4790" w:rsidRDefault="00502E31">
            <w:pPr>
              <w:shd w:val="clear" w:color="auto" w:fill="FFFFFF"/>
              <w:jc w:val="both"/>
              <w:rPr>
                <w:color w:val="9E004F"/>
                <w:sz w:val="28"/>
                <w:szCs w:val="28"/>
              </w:rPr>
            </w:pPr>
          </w:p>
          <w:p w:rsidR="00CC09C2" w:rsidRPr="00DD4790" w:rsidRDefault="00CC09C2" w:rsidP="00CC09C2">
            <w:pPr>
              <w:rPr>
                <w:sz w:val="28"/>
                <w:szCs w:val="28"/>
              </w:rPr>
            </w:pPr>
          </w:p>
          <w:p w:rsidR="00CC09C2" w:rsidRDefault="00CC09C2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Default="00EE7891" w:rsidP="00CC09C2">
            <w:pPr>
              <w:rPr>
                <w:sz w:val="28"/>
                <w:szCs w:val="28"/>
              </w:rPr>
            </w:pPr>
          </w:p>
          <w:p w:rsidR="00EE7891" w:rsidRPr="00DD4790" w:rsidRDefault="00EE7891" w:rsidP="00CC09C2">
            <w:pPr>
              <w:rPr>
                <w:sz w:val="28"/>
                <w:szCs w:val="28"/>
              </w:rPr>
            </w:pPr>
          </w:p>
          <w:p w:rsidR="00361C61" w:rsidRDefault="00361C61" w:rsidP="00847207">
            <w:pPr>
              <w:shd w:val="clear" w:color="auto" w:fill="FFFFFF"/>
              <w:rPr>
                <w:bCs/>
                <w:color w:val="00C462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7A8380" wp14:editId="47137501">
                  <wp:extent cx="5534107" cy="3138722"/>
                  <wp:effectExtent l="152400" t="152400" r="123825" b="138430"/>
                  <wp:docPr id="1" name="Рисунок 1" descr="Экологический календарь 4 класс timeline | Timetoast tim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кологический календарь 4 класс timeline | Timetoast time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150" cy="31387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ffectLst>
                            <a:glow rad="101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1C61" w:rsidRDefault="00361C61" w:rsidP="00847207">
            <w:pPr>
              <w:shd w:val="clear" w:color="auto" w:fill="FFFFFF"/>
              <w:rPr>
                <w:bCs/>
                <w:color w:val="00C462"/>
                <w:sz w:val="28"/>
                <w:szCs w:val="28"/>
              </w:rPr>
            </w:pPr>
          </w:p>
          <w:p w:rsidR="00361C61" w:rsidRDefault="00361C61" w:rsidP="00847207">
            <w:pPr>
              <w:shd w:val="clear" w:color="auto" w:fill="FFFFFF"/>
              <w:rPr>
                <w:bCs/>
                <w:color w:val="00C462"/>
                <w:sz w:val="28"/>
                <w:szCs w:val="28"/>
              </w:rPr>
            </w:pPr>
          </w:p>
          <w:p w:rsidR="00502E31" w:rsidRPr="00DD4790" w:rsidRDefault="000A6A76" w:rsidP="00A55C07">
            <w:pPr>
              <w:shd w:val="clear" w:color="auto" w:fill="FFFFFF"/>
              <w:jc w:val="center"/>
              <w:rPr>
                <w:b/>
                <w:bCs/>
                <w:color w:val="00C462"/>
                <w:sz w:val="28"/>
                <w:szCs w:val="28"/>
              </w:rPr>
            </w:pPr>
            <w:r>
              <w:rPr>
                <w:bCs/>
                <w:color w:val="00C462"/>
                <w:sz w:val="28"/>
                <w:szCs w:val="28"/>
              </w:rPr>
              <w:pict>
                <v:shape id="_x0000_i1031" type="#_x0000_t136" style="width:391.95pt;height:55.1pt" fillcolor="#92d050" strokecolor="#4f81bd [3204]">
                  <v:fill color2="#aaa"/>
                  <v:shadow on="t" color="#4d4d4d" opacity="52429f" offset=",3pt"/>
                  <v:textpath style="font-family:&quot;Arial Black&quot;;font-size:20pt;v-text-spacing:78650f;v-text-kern:t" trim="t" fitpath="t" string="Экологический календарь"/>
                </v:shape>
              </w:pict>
            </w:r>
          </w:p>
          <w:p w:rsidR="00502E31" w:rsidRPr="00DD4790" w:rsidRDefault="004667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4790">
              <w:rPr>
                <w:i/>
                <w:iCs/>
                <w:color w:val="333333"/>
                <w:sz w:val="28"/>
                <w:szCs w:val="28"/>
              </w:rPr>
              <w:t xml:space="preserve">         В этом разделе календаря  представлены основные экологические даты на 202</w:t>
            </w:r>
            <w:r w:rsidR="000A4710">
              <w:rPr>
                <w:i/>
                <w:iCs/>
                <w:color w:val="333333"/>
                <w:sz w:val="28"/>
                <w:szCs w:val="28"/>
              </w:rPr>
              <w:t>3</w:t>
            </w:r>
            <w:r w:rsidRPr="00DD4790">
              <w:rPr>
                <w:i/>
                <w:iCs/>
                <w:color w:val="333333"/>
                <w:sz w:val="28"/>
                <w:szCs w:val="28"/>
              </w:rPr>
              <w:t xml:space="preserve"> год.</w:t>
            </w:r>
            <w:r w:rsidR="000A4710">
              <w:rPr>
                <w:rFonts w:ascii="Arial" w:hAnsi="Arial" w:cs="Arial"/>
                <w:color w:val="335875"/>
                <w:sz w:val="30"/>
                <w:szCs w:val="30"/>
                <w:shd w:val="clear" w:color="auto" w:fill="FAFAFB"/>
              </w:rPr>
              <w:t> </w:t>
            </w:r>
            <w:r w:rsidR="000A4710">
              <w:rPr>
                <w:rFonts w:ascii="Arial" w:hAnsi="Arial" w:cs="Arial"/>
                <w:color w:val="335875"/>
                <w:shd w:val="clear" w:color="auto" w:fill="FAFAFB"/>
              </w:rPr>
              <w:t> </w:t>
            </w:r>
          </w:p>
          <w:p w:rsidR="00502E31" w:rsidRDefault="00466741">
            <w:pPr>
              <w:spacing w:line="270" w:lineRule="atLeast"/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r w:rsidRPr="00DD4790">
              <w:rPr>
                <w:i/>
                <w:iCs/>
                <w:color w:val="333333"/>
                <w:sz w:val="28"/>
                <w:szCs w:val="28"/>
              </w:rPr>
              <w:t xml:space="preserve">     В календарь включены  современные,  языческие  и народные праздники, так как многие из них связаны с почитанием живой природы.</w:t>
            </w:r>
          </w:p>
          <w:p w:rsidR="00091992" w:rsidRDefault="00091992">
            <w:pPr>
              <w:spacing w:line="270" w:lineRule="atLeast"/>
              <w:jc w:val="both"/>
              <w:rPr>
                <w:i/>
                <w:iCs/>
                <w:color w:val="333333"/>
                <w:sz w:val="28"/>
                <w:szCs w:val="28"/>
              </w:rPr>
            </w:pPr>
          </w:p>
          <w:p w:rsidR="00502E31" w:rsidRPr="00E83A25" w:rsidRDefault="00091992" w:rsidP="00091992">
            <w:pPr>
              <w:spacing w:line="270" w:lineRule="atLeast"/>
              <w:jc w:val="center"/>
              <w:rPr>
                <w:b/>
                <w:color w:val="00B050"/>
                <w:sz w:val="28"/>
                <w:szCs w:val="28"/>
              </w:rPr>
            </w:pPr>
            <w:r w:rsidRPr="00E83A25">
              <w:rPr>
                <w:b/>
                <w:i/>
                <w:iCs/>
                <w:color w:val="00B050"/>
                <w:sz w:val="28"/>
                <w:szCs w:val="28"/>
              </w:rPr>
              <w:t>Январь</w:t>
            </w:r>
          </w:p>
          <w:p w:rsidR="00502E31" w:rsidRPr="00DD4790" w:rsidRDefault="004667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7F0F">
              <w:rPr>
                <w:b/>
                <w:color w:val="00B050"/>
                <w:sz w:val="28"/>
                <w:szCs w:val="28"/>
              </w:rPr>
              <w:t>11 января</w:t>
            </w:r>
            <w:r w:rsidRPr="00DD4790">
              <w:rPr>
                <w:color w:val="000000"/>
                <w:sz w:val="28"/>
                <w:szCs w:val="28"/>
              </w:rPr>
              <w:t xml:space="preserve"> — День заповедников и национальных парков (с 1997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F37F0F">
              <w:rPr>
                <w:b/>
                <w:color w:val="00B050"/>
                <w:sz w:val="28"/>
                <w:szCs w:val="28"/>
              </w:rPr>
              <w:t>15 января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зимующих птиц России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37F0F">
              <w:rPr>
                <w:b/>
                <w:color w:val="00B050"/>
                <w:sz w:val="28"/>
                <w:szCs w:val="28"/>
              </w:rPr>
              <w:t>29 января</w:t>
            </w:r>
            <w:r w:rsidRPr="00DD4790">
              <w:rPr>
                <w:color w:val="000000"/>
                <w:sz w:val="28"/>
                <w:szCs w:val="28"/>
              </w:rPr>
              <w:t xml:space="preserve"> - </w:t>
            </w:r>
            <w:hyperlink r:id="rId23" w:anchor="_blank" w:history="1">
              <w:r w:rsidRPr="00DD4790">
                <w:rPr>
                  <w:color w:val="000000"/>
                  <w:sz w:val="28"/>
                  <w:szCs w:val="28"/>
                </w:rPr>
                <w:t>День мобилизации против угрозы ядерной войны </w:t>
              </w:r>
            </w:hyperlink>
            <w:r w:rsidRPr="00DD4790">
              <w:rPr>
                <w:color w:val="000000"/>
                <w:sz w:val="28"/>
                <w:szCs w:val="28"/>
              </w:rPr>
              <w:t>(с 1985 г.)</w:t>
            </w:r>
          </w:p>
          <w:p w:rsidR="00091992" w:rsidRPr="00091992" w:rsidRDefault="000A6A76">
            <w:pPr>
              <w:spacing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091992" w:rsidRPr="00F37F0F">
                <w:rPr>
                  <w:rStyle w:val="a6"/>
                  <w:b/>
                  <w:bCs/>
                  <w:color w:val="00B050"/>
                  <w:sz w:val="28"/>
                  <w:szCs w:val="28"/>
                  <w:u w:val="none"/>
                </w:rPr>
                <w:t>Январь (предпоследнее воскресенье)</w:t>
              </w:r>
            </w:hyperlink>
            <w:r w:rsidR="00091992" w:rsidRPr="00091992">
              <w:rPr>
                <w:bCs/>
                <w:color w:val="000000" w:themeColor="text1"/>
                <w:sz w:val="28"/>
                <w:szCs w:val="28"/>
              </w:rPr>
              <w:t> </w:t>
            </w:r>
            <w:r w:rsidR="00091992" w:rsidRPr="00091992">
              <w:rPr>
                <w:color w:val="000000" w:themeColor="text1"/>
                <w:sz w:val="28"/>
                <w:szCs w:val="28"/>
              </w:rPr>
              <w:t> — Всемирный День снега</w:t>
            </w:r>
          </w:p>
          <w:p w:rsidR="00091992" w:rsidRPr="00E83A25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E83A25">
              <w:rPr>
                <w:b/>
                <w:i/>
                <w:color w:val="00B050"/>
                <w:sz w:val="28"/>
                <w:szCs w:val="28"/>
              </w:rPr>
              <w:t>Февраль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F2B9C">
              <w:rPr>
                <w:b/>
                <w:color w:val="00B050"/>
                <w:sz w:val="28"/>
                <w:szCs w:val="28"/>
              </w:rPr>
              <w:t>2 февраля</w:t>
            </w:r>
            <w:r w:rsidRPr="00DD4790">
              <w:rPr>
                <w:color w:val="000000"/>
                <w:sz w:val="28"/>
                <w:szCs w:val="28"/>
              </w:rPr>
              <w:t xml:space="preserve"> - </w:t>
            </w:r>
            <w:hyperlink r:id="rId25" w:anchor="_blank" w:history="1">
              <w:r w:rsidRPr="00DD4790">
                <w:rPr>
                  <w:color w:val="000000"/>
                  <w:sz w:val="28"/>
                  <w:szCs w:val="28"/>
                </w:rPr>
                <w:t>Всемирный день водно-болотных угодий </w:t>
              </w:r>
            </w:hyperlink>
            <w:r w:rsidRPr="00DD4790">
              <w:rPr>
                <w:color w:val="000000"/>
                <w:sz w:val="28"/>
                <w:szCs w:val="28"/>
              </w:rPr>
              <w:t>(с 1997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F2B9C">
              <w:rPr>
                <w:b/>
                <w:color w:val="00B050"/>
                <w:sz w:val="28"/>
                <w:szCs w:val="28"/>
              </w:rPr>
              <w:t>11 февраля</w:t>
            </w:r>
            <w:r w:rsidRPr="00DD4790">
              <w:rPr>
                <w:color w:val="000000"/>
                <w:sz w:val="28"/>
                <w:szCs w:val="28"/>
              </w:rPr>
              <w:t xml:space="preserve"> - </w:t>
            </w:r>
            <w:hyperlink r:id="rId26" w:anchor="_blank" w:history="1">
              <w:r w:rsidRPr="00DD4790">
                <w:rPr>
                  <w:color w:val="000000"/>
                  <w:sz w:val="28"/>
                  <w:szCs w:val="28"/>
                </w:rPr>
                <w:t>Велесов День (середина зимы)</w:t>
              </w:r>
            </w:hyperlink>
          </w:p>
          <w:p w:rsidR="00963D1F" w:rsidRDefault="00466741" w:rsidP="0009199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7F2B9C">
              <w:rPr>
                <w:b/>
                <w:color w:val="00B050"/>
                <w:sz w:val="28"/>
                <w:szCs w:val="28"/>
              </w:rPr>
              <w:t>19 февраля</w:t>
            </w:r>
            <w:r w:rsidRPr="00DD4790">
              <w:rPr>
                <w:color w:val="000000"/>
                <w:sz w:val="28"/>
                <w:szCs w:val="28"/>
              </w:rPr>
              <w:t xml:space="preserve"> - </w:t>
            </w:r>
            <w:hyperlink r:id="rId27" w:anchor="_blank" w:history="1">
              <w:r w:rsidRPr="00DD4790">
                <w:rPr>
                  <w:color w:val="000000"/>
                  <w:sz w:val="28"/>
                  <w:szCs w:val="28"/>
                </w:rPr>
                <w:t>Всемирный день китов / Всемирный день защиты морских млекопитающих </w:t>
              </w:r>
            </w:hyperlink>
            <w:r w:rsidRPr="00DD4790">
              <w:rPr>
                <w:color w:val="000000"/>
                <w:sz w:val="28"/>
                <w:szCs w:val="28"/>
              </w:rPr>
              <w:t>(с 1986 г.)</w:t>
            </w:r>
          </w:p>
          <w:p w:rsidR="00091992" w:rsidRPr="00091992" w:rsidRDefault="00963D1F" w:rsidP="0009199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7F2B9C">
              <w:rPr>
                <w:b/>
                <w:color w:val="00B050"/>
                <w:sz w:val="28"/>
                <w:szCs w:val="28"/>
              </w:rPr>
              <w:t>19 феврал</w:t>
            </w:r>
            <w:proofErr w:type="gramStart"/>
            <w:r w:rsidRPr="007F2B9C">
              <w:rPr>
                <w:b/>
                <w:color w:val="00B05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День орнитолога</w:t>
            </w:r>
            <w:r w:rsidR="00091992">
              <w:rPr>
                <w:rFonts w:ascii="Verdana" w:hAnsi="Verdana"/>
              </w:rPr>
              <w:br/>
            </w:r>
            <w:hyperlink r:id="rId28" w:history="1">
              <w:r w:rsidR="00091992" w:rsidRPr="007F2B9C">
                <w:rPr>
                  <w:rStyle w:val="a6"/>
                  <w:b/>
                  <w:bCs/>
                  <w:color w:val="00B050"/>
                  <w:sz w:val="28"/>
                  <w:szCs w:val="28"/>
                  <w:u w:val="none"/>
                </w:rPr>
                <w:t>27 февраля</w:t>
              </w:r>
            </w:hyperlink>
            <w:r w:rsidR="00091992" w:rsidRPr="00091992">
              <w:rPr>
                <w:sz w:val="28"/>
                <w:szCs w:val="28"/>
              </w:rPr>
              <w:t> — Международный день полярного медведя</w:t>
            </w:r>
          </w:p>
          <w:p w:rsidR="00091992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</w:p>
          <w:p w:rsidR="00091992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91992">
              <w:rPr>
                <w:b/>
                <w:i/>
                <w:color w:val="00B050"/>
                <w:sz w:val="28"/>
                <w:szCs w:val="28"/>
              </w:rPr>
              <w:t>Март</w:t>
            </w:r>
          </w:p>
          <w:p w:rsidR="00091992" w:rsidRPr="00091992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</w:p>
          <w:p w:rsidR="00242A6E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1 марта</w:t>
            </w:r>
            <w:r w:rsidRPr="00DD4790">
              <w:rPr>
                <w:color w:val="000000"/>
                <w:sz w:val="28"/>
                <w:szCs w:val="28"/>
              </w:rPr>
              <w:t xml:space="preserve"> — День кошек в России  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color w:val="00B050"/>
                <w:sz w:val="28"/>
                <w:szCs w:val="28"/>
              </w:rPr>
              <w:t>14 марта</w:t>
            </w:r>
            <w:r w:rsidRPr="00DD4790">
              <w:rPr>
                <w:color w:val="000000"/>
                <w:sz w:val="28"/>
                <w:szCs w:val="28"/>
              </w:rPr>
              <w:t xml:space="preserve"> - </w:t>
            </w:r>
            <w:hyperlink r:id="rId29" w:anchor="_blank" w:history="1">
              <w:r w:rsidRPr="00DD4790">
                <w:rPr>
                  <w:color w:val="000000"/>
                  <w:sz w:val="28"/>
                  <w:szCs w:val="28"/>
                </w:rPr>
                <w:t>День действий против плотин в защиту Рек, Воды и Жизни</w:t>
              </w:r>
            </w:hyperlink>
            <w:r w:rsidRPr="00DD4790">
              <w:rPr>
                <w:color w:val="000000"/>
                <w:sz w:val="28"/>
                <w:szCs w:val="28"/>
              </w:rPr>
              <w:t> (с 1998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color w:val="00B050"/>
                <w:sz w:val="28"/>
                <w:szCs w:val="28"/>
              </w:rPr>
              <w:t>19 марта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планетариев (с 1996 г.). Праздник отмечается в воскресенье, предшествующее дню весеннего равноденствия или следующее за ним.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20 марта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астрологии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20-21 марта</w:t>
            </w:r>
            <w:r w:rsidRPr="00DD4790">
              <w:rPr>
                <w:color w:val="000000"/>
                <w:sz w:val="28"/>
                <w:szCs w:val="28"/>
              </w:rPr>
              <w:t xml:space="preserve"> – </w:t>
            </w:r>
            <w:r w:rsidR="00242A6E" w:rsidRPr="00DD4790">
              <w:rPr>
                <w:color w:val="000000"/>
                <w:sz w:val="28"/>
                <w:szCs w:val="28"/>
              </w:rPr>
              <w:t>Д</w:t>
            </w:r>
            <w:r w:rsidRPr="00DD4790">
              <w:rPr>
                <w:color w:val="000000"/>
                <w:sz w:val="28"/>
                <w:szCs w:val="28"/>
              </w:rPr>
              <w:t xml:space="preserve">ень весеннего </w:t>
            </w:r>
            <w:hyperlink r:id="rId30" w:anchor="_blank" w:history="1">
              <w:r w:rsidRPr="00DD4790">
                <w:rPr>
                  <w:color w:val="000000"/>
                  <w:sz w:val="28"/>
                  <w:szCs w:val="28"/>
                </w:rPr>
                <w:t xml:space="preserve"> равноденствия, День Земли</w:t>
              </w:r>
            </w:hyperlink>
            <w:r w:rsidRPr="00DD4790">
              <w:rPr>
                <w:color w:val="000000"/>
                <w:sz w:val="28"/>
                <w:szCs w:val="28"/>
              </w:rPr>
              <w:t xml:space="preserve"> (c 1971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21 марта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r w:rsidR="00B03D0E" w:rsidRPr="00DD4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42A6E" w:rsidRPr="00DD4790">
              <w:rPr>
                <w:color w:val="000000"/>
                <w:sz w:val="28"/>
                <w:szCs w:val="28"/>
              </w:rPr>
              <w:t>М</w:t>
            </w:r>
            <w:hyperlink r:id="rId31" w:anchor="_blank" w:history="1">
              <w:r w:rsidRPr="00DD4790">
                <w:rPr>
                  <w:color w:val="000000"/>
                  <w:sz w:val="28"/>
                  <w:szCs w:val="28"/>
                </w:rPr>
                <w:t>еждународный</w:t>
              </w:r>
              <w:proofErr w:type="gramEnd"/>
              <w:r w:rsidRPr="00DD4790">
                <w:rPr>
                  <w:color w:val="000000"/>
                  <w:sz w:val="28"/>
                  <w:szCs w:val="28"/>
                </w:rPr>
                <w:t xml:space="preserve"> день леса</w:t>
              </w:r>
            </w:hyperlink>
            <w:r w:rsidRPr="00DD4790">
              <w:rPr>
                <w:color w:val="000000"/>
                <w:sz w:val="28"/>
                <w:szCs w:val="28"/>
              </w:rPr>
              <w:t xml:space="preserve"> (с 1971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21 марта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цветов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22 марта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Воды или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="00025A95" w:rsidRPr="00DD4790">
              <w:rPr>
                <w:sz w:val="28"/>
                <w:szCs w:val="28"/>
              </w:rPr>
              <w:fldChar w:fldCharType="begin"/>
            </w:r>
            <w:r w:rsidRPr="00DD4790">
              <w:rPr>
                <w:sz w:val="28"/>
                <w:szCs w:val="28"/>
              </w:rPr>
              <w:instrText xml:space="preserve"> HYPERLINK "https://bibliopskov.ru/pskovrivers.htm" \n _blank</w:instrText>
            </w:r>
            <w:r w:rsidR="00025A95" w:rsidRPr="00DD4790">
              <w:rPr>
                <w:sz w:val="28"/>
                <w:szCs w:val="28"/>
              </w:rPr>
              <w:fldChar w:fldCharType="separate"/>
            </w:r>
            <w:r w:rsidRPr="00DD4790">
              <w:rPr>
                <w:color w:val="000000"/>
                <w:sz w:val="28"/>
                <w:szCs w:val="28"/>
              </w:rPr>
              <w:t>семирный день водных ресурсов</w:t>
            </w:r>
            <w:r w:rsidR="00025A95" w:rsidRPr="00DD4790">
              <w:rPr>
                <w:sz w:val="28"/>
                <w:szCs w:val="28"/>
              </w:rPr>
              <w:fldChar w:fldCharType="end"/>
            </w:r>
            <w:r w:rsidRPr="00DD4790">
              <w:rPr>
                <w:color w:val="000000"/>
                <w:sz w:val="28"/>
                <w:szCs w:val="28"/>
              </w:rPr>
              <w:t xml:space="preserve"> (с 1993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22 марта</w:t>
            </w:r>
            <w:r w:rsidRPr="00DD4790">
              <w:rPr>
                <w:color w:val="000000"/>
                <w:sz w:val="28"/>
                <w:szCs w:val="28"/>
              </w:rPr>
              <w:t xml:space="preserve"> – Международный день Балтийского моря (c 1986 г.)</w:t>
            </w:r>
          </w:p>
          <w:p w:rsidR="00963D1F" w:rsidRPr="00963D1F" w:rsidRDefault="00A96175" w:rsidP="00A9617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23 </w:t>
            </w:r>
            <w:r w:rsidR="00963D1F" w:rsidRPr="00A96175">
              <w:rPr>
                <w:b/>
                <w:color w:val="00B050"/>
                <w:sz w:val="28"/>
                <w:szCs w:val="28"/>
              </w:rPr>
              <w:t>март</w:t>
            </w:r>
            <w:proofErr w:type="gramStart"/>
            <w:r w:rsidR="00963D1F" w:rsidRPr="00A96175">
              <w:rPr>
                <w:b/>
                <w:color w:val="00B050"/>
                <w:sz w:val="28"/>
                <w:szCs w:val="28"/>
              </w:rPr>
              <w:t>а</w:t>
            </w:r>
            <w:r w:rsidR="00963D1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63D1F">
              <w:rPr>
                <w:rFonts w:ascii="Verdana" w:hAnsi="Verdana"/>
              </w:rPr>
              <w:t xml:space="preserve"> </w:t>
            </w:r>
            <w:r w:rsidR="00963D1F" w:rsidRPr="00963D1F">
              <w:rPr>
                <w:sz w:val="28"/>
                <w:szCs w:val="28"/>
              </w:rPr>
              <w:t>Всемирный метеорологический день и День работников Гидрометеорологической службы России (с 1961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24 марта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борьбы с туберкулезом (с 1993 г.)</w:t>
            </w:r>
          </w:p>
          <w:p w:rsidR="00502E31" w:rsidRDefault="00466741" w:rsidP="00A96175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6175">
              <w:rPr>
                <w:b/>
                <w:color w:val="00B050"/>
                <w:sz w:val="28"/>
                <w:szCs w:val="28"/>
              </w:rPr>
              <w:t>29 - 30 марта</w:t>
            </w:r>
            <w:r w:rsidRPr="00DD4790">
              <w:rPr>
                <w:color w:val="000000"/>
                <w:sz w:val="28"/>
                <w:szCs w:val="28"/>
              </w:rPr>
              <w:t xml:space="preserve"> - </w:t>
            </w:r>
            <w:hyperlink r:id="rId32" w:anchor="_blank" w:history="1">
              <w:r w:rsidRPr="00DD4790">
                <w:rPr>
                  <w:color w:val="000000"/>
                  <w:sz w:val="28"/>
                  <w:szCs w:val="28"/>
                </w:rPr>
                <w:t>День защиты Земли</w:t>
              </w:r>
            </w:hyperlink>
          </w:p>
          <w:p w:rsidR="00091992" w:rsidRPr="00091992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91992">
              <w:rPr>
                <w:b/>
                <w:i/>
                <w:color w:val="00B050"/>
                <w:sz w:val="28"/>
                <w:szCs w:val="28"/>
              </w:rPr>
              <w:t>Апрель</w:t>
            </w:r>
          </w:p>
          <w:p w:rsidR="00091992" w:rsidRPr="00DD4790" w:rsidRDefault="00091992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 апрел</w:t>
            </w:r>
            <w:proofErr w:type="gramStart"/>
            <w:r w:rsidRPr="00770941">
              <w:rPr>
                <w:color w:val="00B050"/>
                <w:sz w:val="28"/>
                <w:szCs w:val="28"/>
              </w:rPr>
              <w:t>я</w:t>
            </w:r>
            <w:r w:rsidRPr="00DD4790">
              <w:rPr>
                <w:color w:val="000000"/>
                <w:sz w:val="28"/>
                <w:szCs w:val="28"/>
              </w:rPr>
              <w:t>-</w:t>
            </w:r>
            <w:proofErr w:type="gramEnd"/>
            <w:r w:rsidR="00242A6E" w:rsidRPr="00DD4790">
              <w:rPr>
                <w:color w:val="000000"/>
                <w:sz w:val="28"/>
                <w:szCs w:val="28"/>
              </w:rPr>
              <w:t xml:space="preserve"> </w:t>
            </w:r>
            <w:r w:rsidRPr="00DD4790">
              <w:rPr>
                <w:color w:val="000000"/>
                <w:sz w:val="28"/>
                <w:szCs w:val="28"/>
              </w:rPr>
              <w:t>Д</w:t>
            </w:r>
            <w:hyperlink r:id="rId33" w:anchor="_blank" w:history="1">
              <w:r w:rsidRPr="00DD4790">
                <w:rPr>
                  <w:color w:val="000000"/>
                  <w:sz w:val="28"/>
                  <w:szCs w:val="28"/>
                </w:rPr>
                <w:t>ень птиц (международная экологическая акция)</w:t>
              </w:r>
            </w:hyperlink>
            <w:r w:rsidRPr="00DD4790">
              <w:rPr>
                <w:color w:val="000000"/>
                <w:sz w:val="28"/>
                <w:szCs w:val="28"/>
              </w:rPr>
              <w:t>, официально - с 1994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770941">
              <w:rPr>
                <w:color w:val="00B050"/>
                <w:sz w:val="28"/>
                <w:szCs w:val="28"/>
              </w:rPr>
              <w:t>3 апреля</w:t>
            </w: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>-Д</w:t>
            </w:r>
            <w:proofErr w:type="gramEnd"/>
            <w:r w:rsidR="00025A95" w:rsidRPr="00DD4790">
              <w:rPr>
                <w:sz w:val="28"/>
                <w:szCs w:val="28"/>
              </w:rPr>
              <w:fldChar w:fldCharType="begin"/>
            </w:r>
            <w:r w:rsidRPr="00DD4790">
              <w:rPr>
                <w:sz w:val="28"/>
                <w:szCs w:val="28"/>
              </w:rPr>
              <w:instrText xml:space="preserve"> HYPERLINK "https://bibliopskov.ru/geolog.htm" \n _blank</w:instrText>
            </w:r>
            <w:r w:rsidR="00025A95" w:rsidRPr="00DD4790">
              <w:rPr>
                <w:sz w:val="28"/>
                <w:szCs w:val="28"/>
              </w:rPr>
              <w:fldChar w:fldCharType="separate"/>
            </w:r>
            <w:r w:rsidRPr="00DD4790">
              <w:rPr>
                <w:color w:val="000000"/>
                <w:sz w:val="28"/>
                <w:szCs w:val="28"/>
              </w:rPr>
              <w:t>ень геолога</w:t>
            </w:r>
            <w:r w:rsidR="00025A95" w:rsidRPr="00DD4790">
              <w:rPr>
                <w:sz w:val="28"/>
                <w:szCs w:val="28"/>
              </w:rPr>
              <w:fldChar w:fldCharType="end"/>
            </w:r>
            <w:r w:rsidRPr="00DD4790">
              <w:rPr>
                <w:color w:val="000000"/>
                <w:sz w:val="28"/>
                <w:szCs w:val="28"/>
              </w:rPr>
              <w:t xml:space="preserve"> (с 1966 г.) (первое воскресенье апреля)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7 апреля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охраны здоровья (день принятия Устава ВОЗ) с 1948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15 апреля</w:t>
            </w:r>
            <w:r w:rsidRPr="00DD4790">
              <w:rPr>
                <w:color w:val="000000"/>
                <w:sz w:val="28"/>
                <w:szCs w:val="28"/>
              </w:rPr>
              <w:t xml:space="preserve"> - 5 июня - Общероссийские дни защиты окружающей среды от экологической опасности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15 апреля</w:t>
            </w:r>
            <w:r w:rsidRPr="00DD4790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>Д</w:t>
            </w:r>
            <w:hyperlink r:id="rId34" w:anchor="_blank" w:history="1">
              <w:r w:rsidRPr="00DD4790">
                <w:rPr>
                  <w:color w:val="000000"/>
                  <w:sz w:val="28"/>
                  <w:szCs w:val="28"/>
                </w:rPr>
                <w:t>ень</w:t>
              </w:r>
              <w:proofErr w:type="gramEnd"/>
              <w:r w:rsidRPr="00DD4790">
                <w:rPr>
                  <w:color w:val="000000"/>
                  <w:sz w:val="28"/>
                  <w:szCs w:val="28"/>
                </w:rPr>
                <w:t xml:space="preserve"> экологических знаний</w:t>
              </w:r>
            </w:hyperlink>
            <w:r w:rsidRPr="00DD4790">
              <w:rPr>
                <w:color w:val="000000"/>
                <w:sz w:val="28"/>
                <w:szCs w:val="28"/>
              </w:rPr>
              <w:t xml:space="preserve"> 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 xml:space="preserve"> 18 апреля</w:t>
            </w: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>-</w:t>
            </w:r>
            <w:r w:rsidR="00565022" w:rsidRPr="00DD4790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025A95" w:rsidRPr="00DD4790">
              <w:rPr>
                <w:sz w:val="28"/>
                <w:szCs w:val="28"/>
              </w:rPr>
              <w:fldChar w:fldCharType="begin"/>
            </w:r>
            <w:r w:rsidRPr="00DD4790">
              <w:rPr>
                <w:sz w:val="28"/>
                <w:szCs w:val="28"/>
              </w:rPr>
              <w:instrText xml:space="preserve"> HYPERLINK "http://www.opskove.ru/" \n _blank</w:instrText>
            </w:r>
            <w:r w:rsidR="00025A95" w:rsidRPr="00DD4790">
              <w:rPr>
                <w:sz w:val="28"/>
                <w:szCs w:val="28"/>
              </w:rPr>
              <w:fldChar w:fldCharType="separate"/>
            </w:r>
            <w:r w:rsidRPr="00DD4790">
              <w:rPr>
                <w:color w:val="000000"/>
                <w:sz w:val="28"/>
                <w:szCs w:val="28"/>
              </w:rPr>
              <w:t>еждународный День охраны памятников и исторических мест</w:t>
            </w:r>
            <w:r w:rsidR="00025A95" w:rsidRPr="00DD4790">
              <w:rPr>
                <w:sz w:val="28"/>
                <w:szCs w:val="28"/>
              </w:rPr>
              <w:fldChar w:fldCharType="end"/>
            </w:r>
            <w:r w:rsidRPr="00DD479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DD4790">
              <w:rPr>
                <w:color w:val="000000"/>
                <w:sz w:val="28"/>
                <w:szCs w:val="28"/>
              </w:rPr>
              <w:t>(с 1984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18-22 апреля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35" w:anchor="_blank" w:history="1">
              <w:r w:rsidRPr="00DD4790">
                <w:rPr>
                  <w:color w:val="000000"/>
                  <w:sz w:val="28"/>
                  <w:szCs w:val="28"/>
                </w:rPr>
                <w:t>Марш Парков (Дни заповедников и национальных парков)</w:t>
              </w:r>
            </w:hyperlink>
            <w:r w:rsidRPr="00DD4790">
              <w:rPr>
                <w:color w:val="000000"/>
                <w:sz w:val="28"/>
                <w:szCs w:val="28"/>
              </w:rPr>
              <w:t>с 1995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19 апреля</w:t>
            </w:r>
            <w:r w:rsidRPr="00DD4790">
              <w:rPr>
                <w:color w:val="000000"/>
                <w:sz w:val="28"/>
                <w:szCs w:val="28"/>
              </w:rPr>
              <w:t xml:space="preserve"> - </w:t>
            </w:r>
            <w:hyperlink r:id="rId36" w:anchor="_blank" w:history="1">
              <w:r w:rsidRPr="00DD4790">
                <w:rPr>
                  <w:color w:val="000000"/>
                  <w:sz w:val="28"/>
                  <w:szCs w:val="28"/>
                </w:rPr>
                <w:t>День подснежника</w:t>
              </w:r>
            </w:hyperlink>
            <w:r w:rsidRPr="00DD4790">
              <w:rPr>
                <w:color w:val="000000"/>
                <w:sz w:val="28"/>
                <w:szCs w:val="28"/>
              </w:rPr>
              <w:t>(англ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D4790">
              <w:rPr>
                <w:color w:val="000000"/>
                <w:sz w:val="28"/>
                <w:szCs w:val="28"/>
              </w:rPr>
              <w:t xml:space="preserve">раздник, с 1984 г.). </w:t>
            </w:r>
            <w:hyperlink r:id="rId37" w:anchor="_blank" w:history="1">
              <w:r w:rsidRPr="00DD4790">
                <w:rPr>
                  <w:color w:val="000000"/>
                  <w:sz w:val="28"/>
                  <w:szCs w:val="28"/>
                </w:rPr>
                <w:t>Операция "Первоцвет" в России</w:t>
              </w:r>
            </w:hyperlink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с 20 апреля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38" w:anchor="_blank" w:history="1">
              <w:r w:rsidRPr="00DD4790">
                <w:rPr>
                  <w:color w:val="000000"/>
                  <w:sz w:val="28"/>
                  <w:szCs w:val="28"/>
                </w:rPr>
                <w:t>Весенняя Неделя Добра</w:t>
              </w:r>
            </w:hyperlink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22 апреля</w:t>
            </w: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>-В</w:t>
            </w:r>
            <w:proofErr w:type="gramEnd"/>
            <w:r w:rsidR="00025A95" w:rsidRPr="00DD4790">
              <w:rPr>
                <w:sz w:val="28"/>
                <w:szCs w:val="28"/>
              </w:rPr>
              <w:fldChar w:fldCharType="begin"/>
            </w:r>
            <w:r w:rsidRPr="00DD4790">
              <w:rPr>
                <w:sz w:val="28"/>
                <w:szCs w:val="28"/>
              </w:rPr>
              <w:instrText xml:space="preserve"> HYPERLINK "https://ru.wikipedia.org/wiki/День_Земли" \n _blank</w:instrText>
            </w:r>
            <w:r w:rsidR="00025A95" w:rsidRPr="00DD4790">
              <w:rPr>
                <w:sz w:val="28"/>
                <w:szCs w:val="28"/>
              </w:rPr>
              <w:fldChar w:fldCharType="separate"/>
            </w:r>
            <w:r w:rsidRPr="00DD4790">
              <w:rPr>
                <w:color w:val="000000"/>
                <w:sz w:val="28"/>
                <w:szCs w:val="28"/>
              </w:rPr>
              <w:t>семирный день Земли</w:t>
            </w:r>
            <w:r w:rsidR="00025A95" w:rsidRPr="00DD4790">
              <w:rPr>
                <w:sz w:val="28"/>
                <w:szCs w:val="28"/>
              </w:rPr>
              <w:fldChar w:fldCharType="end"/>
            </w:r>
            <w:r w:rsidRPr="00DD4790">
              <w:rPr>
                <w:color w:val="000000"/>
                <w:sz w:val="28"/>
                <w:szCs w:val="28"/>
              </w:rPr>
              <w:t xml:space="preserve"> (международная экологическая акция) с 1990 г. в России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23 апреля</w:t>
            </w:r>
            <w:r w:rsidRPr="00DD4790">
              <w:rPr>
                <w:color w:val="000000"/>
                <w:sz w:val="28"/>
                <w:szCs w:val="28"/>
              </w:rPr>
              <w:t xml:space="preserve"> - День биолога (с 2001 г.) (четвертая суббота апреля)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24 апреля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39" w:anchor="_blank" w:history="1">
              <w:r w:rsidRPr="00DD4790">
                <w:rPr>
                  <w:color w:val="000000"/>
                  <w:sz w:val="28"/>
                  <w:szCs w:val="28"/>
                </w:rPr>
                <w:t>Всемирный день защиты лабораторных животны</w:t>
              </w:r>
              <w:r w:rsidR="00565022" w:rsidRPr="00DD4790">
                <w:rPr>
                  <w:color w:val="000000"/>
                  <w:sz w:val="28"/>
                  <w:szCs w:val="28"/>
                </w:rPr>
                <w:t>х</w:t>
              </w:r>
              <w:r w:rsidRPr="00DD4790">
                <w:rPr>
                  <w:color w:val="000000"/>
                  <w:sz w:val="28"/>
                  <w:szCs w:val="28"/>
                </w:rPr>
                <w:t> </w:t>
              </w:r>
            </w:hyperlink>
            <w:r w:rsidRPr="00DD4790">
              <w:rPr>
                <w:color w:val="000000"/>
                <w:sz w:val="28"/>
                <w:szCs w:val="28"/>
              </w:rPr>
              <w:t>(с 1979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26 апреля</w:t>
            </w:r>
            <w:r w:rsidRPr="00DD4790">
              <w:rPr>
                <w:color w:val="000000"/>
                <w:sz w:val="28"/>
                <w:szCs w:val="28"/>
              </w:rPr>
              <w:t xml:space="preserve"> - День памяти погибших в радиационных авариях и катастрофах (с 1986 г.) 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28 апреля</w:t>
            </w: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="00565022" w:rsidRPr="00DD4790">
              <w:rPr>
                <w:color w:val="000000"/>
                <w:sz w:val="28"/>
                <w:szCs w:val="28"/>
              </w:rPr>
              <w:t>-</w:t>
            </w:r>
            <w:hyperlink r:id="rId40" w:anchor="_blank" w:history="1">
              <w:r w:rsidRPr="00DD4790">
                <w:rPr>
                  <w:color w:val="000000"/>
                  <w:sz w:val="28"/>
                  <w:szCs w:val="28"/>
                </w:rPr>
                <w:t>День борьбы за права человека от химической опасности (День химической безопасности)</w:t>
              </w:r>
            </w:hyperlink>
            <w:r w:rsidRPr="00DD4790">
              <w:rPr>
                <w:color w:val="000000"/>
                <w:sz w:val="28"/>
                <w:szCs w:val="28"/>
              </w:rPr>
              <w:t>с 1997 г.</w:t>
            </w:r>
          </w:p>
          <w:p w:rsidR="00963D1F" w:rsidRPr="00963D1F" w:rsidRDefault="000A6A76">
            <w:pPr>
              <w:spacing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="00963D1F" w:rsidRPr="00963D1F">
                <w:rPr>
                  <w:rStyle w:val="a6"/>
                  <w:bCs/>
                  <w:color w:val="000000" w:themeColor="text1"/>
                  <w:sz w:val="28"/>
                  <w:szCs w:val="28"/>
                  <w:u w:val="none"/>
                </w:rPr>
                <w:t>Последняя среда апреля</w:t>
              </w:r>
            </w:hyperlink>
            <w:r w:rsidR="00963D1F" w:rsidRPr="00963D1F">
              <w:rPr>
                <w:color w:val="000000" w:themeColor="text1"/>
                <w:sz w:val="28"/>
                <w:szCs w:val="28"/>
              </w:rPr>
              <w:t> — Международный день собак-поводырей</w:t>
            </w:r>
          </w:p>
          <w:p w:rsidR="00963D1F" w:rsidRDefault="00963D1F" w:rsidP="00091992">
            <w:pPr>
              <w:spacing w:line="270" w:lineRule="atLeast"/>
              <w:jc w:val="center"/>
              <w:rPr>
                <w:b/>
                <w:i/>
                <w:color w:val="00B0F0"/>
                <w:sz w:val="28"/>
                <w:szCs w:val="28"/>
              </w:rPr>
            </w:pPr>
          </w:p>
          <w:p w:rsidR="00091992" w:rsidRPr="00770941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770941">
              <w:rPr>
                <w:b/>
                <w:i/>
                <w:color w:val="00B050"/>
                <w:sz w:val="28"/>
                <w:szCs w:val="28"/>
              </w:rPr>
              <w:t>Май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1-10 мая</w:t>
            </w:r>
            <w:r w:rsidRPr="00DD4790">
              <w:rPr>
                <w:color w:val="000000"/>
                <w:sz w:val="28"/>
                <w:szCs w:val="28"/>
              </w:rPr>
              <w:t xml:space="preserve"> - Весенняя декада наблюдений птиц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770941">
              <w:rPr>
                <w:color w:val="00B050"/>
                <w:sz w:val="28"/>
                <w:szCs w:val="28"/>
              </w:rPr>
              <w:t>3 мая</w:t>
            </w:r>
            <w:r w:rsidRPr="00DD4790">
              <w:rPr>
                <w:color w:val="000000"/>
                <w:sz w:val="28"/>
                <w:szCs w:val="28"/>
              </w:rPr>
              <w:t xml:space="preserve"> - День Солнца (МОСЭ) с 1994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lastRenderedPageBreak/>
              <w:t>12 мая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42" w:anchor="_blank" w:history="1">
              <w:r w:rsidRPr="00DD4790">
                <w:rPr>
                  <w:color w:val="000000"/>
                  <w:sz w:val="28"/>
                  <w:szCs w:val="28"/>
                </w:rPr>
                <w:t>День экологического образования</w:t>
              </w:r>
            </w:hyperlink>
            <w:r w:rsidRPr="00DD4790">
              <w:rPr>
                <w:color w:val="000000"/>
                <w:sz w:val="28"/>
                <w:szCs w:val="28"/>
              </w:rPr>
              <w:t>(с 1992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14 мая</w:t>
            </w:r>
            <w:r w:rsidRPr="00DD4790">
              <w:rPr>
                <w:color w:val="000000"/>
                <w:sz w:val="28"/>
                <w:szCs w:val="28"/>
              </w:rPr>
              <w:t xml:space="preserve"> (вторая суббота) - Всероссийский день посадки леса (с 2011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770941">
              <w:rPr>
                <w:color w:val="00B050"/>
                <w:sz w:val="28"/>
                <w:szCs w:val="28"/>
              </w:rPr>
              <w:t>14-15 мая</w:t>
            </w:r>
            <w:r w:rsidRPr="00DD4790">
              <w:rPr>
                <w:color w:val="000000"/>
                <w:sz w:val="28"/>
                <w:szCs w:val="28"/>
              </w:rPr>
              <w:t xml:space="preserve"> (вторая суббота и воскресенье) - Всемирный день мигрирующих птиц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15 мая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климата (с 1992 г.)</w:t>
            </w:r>
          </w:p>
          <w:p w:rsidR="00565022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15 мая</w:t>
            </w:r>
            <w:r w:rsidRPr="00DD4790">
              <w:rPr>
                <w:color w:val="000000"/>
                <w:sz w:val="28"/>
                <w:szCs w:val="28"/>
              </w:rPr>
              <w:t xml:space="preserve"> - 15 июня - Единые дни действий в защиту малых рек и водоемов 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20 мая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метрологии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20 мая</w:t>
            </w:r>
            <w:r w:rsidRPr="00DD4790">
              <w:rPr>
                <w:color w:val="000000"/>
                <w:sz w:val="28"/>
                <w:szCs w:val="28"/>
              </w:rPr>
              <w:t xml:space="preserve"> - День Волги (с 2008 г.)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22 мая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43" w:anchor="_blank" w:history="1">
              <w:r w:rsidRPr="00DD4790">
                <w:rPr>
                  <w:color w:val="000000"/>
                  <w:sz w:val="28"/>
                  <w:szCs w:val="28"/>
                </w:rPr>
                <w:t>Международный день биологического разнообразия</w:t>
              </w:r>
            </w:hyperlink>
            <w:r w:rsidR="00963D1F">
              <w:rPr>
                <w:color w:val="000000"/>
                <w:sz w:val="28"/>
                <w:szCs w:val="28"/>
              </w:rPr>
              <w:t xml:space="preserve"> (флоры и фауны Земли)</w:t>
            </w:r>
          </w:p>
          <w:p w:rsidR="00963D1F" w:rsidRPr="00DD4790" w:rsidRDefault="00963D1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23 ма</w:t>
            </w:r>
            <w:proofErr w:type="gramStart"/>
            <w:r w:rsidRPr="00EE7891">
              <w:rPr>
                <w:color w:val="00B05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Всемирный день черепахи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24 мая</w:t>
            </w:r>
            <w:r w:rsidRPr="00DD4790">
              <w:rPr>
                <w:color w:val="000000"/>
                <w:sz w:val="28"/>
                <w:szCs w:val="28"/>
              </w:rPr>
              <w:t xml:space="preserve"> - Европейский день парков (с 1999 г.)</w:t>
            </w:r>
          </w:p>
          <w:p w:rsidR="00502E31" w:rsidRPr="00DD4790" w:rsidRDefault="00565022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25 мая</w:t>
            </w:r>
            <w:r w:rsidRPr="00DD4790">
              <w:rPr>
                <w:color w:val="000000"/>
                <w:sz w:val="28"/>
                <w:szCs w:val="28"/>
              </w:rPr>
              <w:t xml:space="preserve"> - День </w:t>
            </w:r>
            <w:proofErr w:type="spellStart"/>
            <w:r w:rsidRPr="00DD4790">
              <w:rPr>
                <w:color w:val="000000"/>
                <w:sz w:val="28"/>
                <w:szCs w:val="28"/>
              </w:rPr>
              <w:t>нерпё</w:t>
            </w:r>
            <w:r w:rsidR="00466741" w:rsidRPr="00DD4790">
              <w:rPr>
                <w:color w:val="000000"/>
                <w:sz w:val="28"/>
                <w:szCs w:val="28"/>
              </w:rPr>
              <w:t>нка</w:t>
            </w:r>
            <w:proofErr w:type="spellEnd"/>
            <w:r w:rsidR="00466741" w:rsidRPr="00DD4790">
              <w:rPr>
                <w:color w:val="000000"/>
                <w:sz w:val="28"/>
                <w:szCs w:val="28"/>
              </w:rPr>
              <w:t xml:space="preserve"> в Иркутской области (с 2003 г.)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31 мая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без табака (Всемирный день против курения) с 1988 г.</w:t>
            </w:r>
          </w:p>
          <w:p w:rsidR="00091992" w:rsidRPr="00091992" w:rsidRDefault="00091992" w:rsidP="00091992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91992">
              <w:rPr>
                <w:b/>
                <w:i/>
                <w:color w:val="00B050"/>
                <w:sz w:val="28"/>
                <w:szCs w:val="28"/>
              </w:rPr>
              <w:t>Июнь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5 июня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охраны окружающей среды (с 1972 г.),</w:t>
            </w:r>
            <w:r w:rsidR="00924C98" w:rsidRPr="00DD4790">
              <w:rPr>
                <w:color w:val="000000"/>
                <w:sz w:val="28"/>
                <w:szCs w:val="28"/>
              </w:rPr>
              <w:t xml:space="preserve"> </w:t>
            </w:r>
            <w:hyperlink r:id="rId44" w:anchor="_blank" w:history="1">
              <w:r w:rsidRPr="00DD4790">
                <w:rPr>
                  <w:color w:val="000000"/>
                  <w:sz w:val="28"/>
                  <w:szCs w:val="28"/>
                </w:rPr>
                <w:t>День эколога</w:t>
              </w:r>
            </w:hyperlink>
            <w:r w:rsidRPr="00DD4790">
              <w:rPr>
                <w:color w:val="000000"/>
                <w:sz w:val="28"/>
                <w:szCs w:val="28"/>
              </w:rPr>
              <w:t>(с 2007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5 июня</w:t>
            </w:r>
            <w:r w:rsidR="00565022" w:rsidRPr="00DD4790">
              <w:rPr>
                <w:color w:val="000000"/>
                <w:sz w:val="28"/>
                <w:szCs w:val="28"/>
              </w:rPr>
              <w:t xml:space="preserve"> </w:t>
            </w:r>
            <w:r w:rsidRPr="00DD4790">
              <w:rPr>
                <w:color w:val="000000"/>
                <w:sz w:val="28"/>
                <w:szCs w:val="28"/>
              </w:rPr>
              <w:t>-</w:t>
            </w:r>
            <w:r w:rsidR="00565022" w:rsidRPr="00DD4790">
              <w:rPr>
                <w:color w:val="000000"/>
                <w:sz w:val="28"/>
                <w:szCs w:val="28"/>
              </w:rPr>
              <w:t xml:space="preserve"> </w:t>
            </w:r>
            <w:r w:rsidRPr="00DD4790">
              <w:rPr>
                <w:color w:val="000000"/>
                <w:sz w:val="28"/>
                <w:szCs w:val="28"/>
              </w:rPr>
              <w:t>Международный день очистки водоемов (с 1995 г.),</w:t>
            </w:r>
            <w:r w:rsidRPr="00DD4790">
              <w:rPr>
                <w:color w:val="000000"/>
                <w:sz w:val="28"/>
                <w:szCs w:val="28"/>
              </w:rPr>
              <w:br/>
              <w:t>в России крупномасштабно проводится с 2003 г. (первое воскресенье июня)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5 июня</w:t>
            </w:r>
            <w:r w:rsidRPr="00DD4790">
              <w:rPr>
                <w:color w:val="000000"/>
                <w:sz w:val="28"/>
                <w:szCs w:val="28"/>
              </w:rPr>
              <w:t xml:space="preserve"> - День мелиоратора (первое вос</w:t>
            </w:r>
            <w:r w:rsidR="00242A6E" w:rsidRPr="00DD4790">
              <w:rPr>
                <w:color w:val="000000"/>
                <w:sz w:val="28"/>
                <w:szCs w:val="28"/>
              </w:rPr>
              <w:t>к</w:t>
            </w:r>
            <w:r w:rsidRPr="00DD4790">
              <w:rPr>
                <w:color w:val="000000"/>
                <w:sz w:val="28"/>
                <w:szCs w:val="28"/>
              </w:rPr>
              <w:t>ресенье июня)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00B050"/>
                <w:sz w:val="28"/>
                <w:szCs w:val="28"/>
              </w:rPr>
              <w:t>8 июня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океанов (с 1992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00B050"/>
                <w:sz w:val="28"/>
                <w:szCs w:val="28"/>
              </w:rPr>
              <w:t>15 июня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ветра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15 июня</w:t>
            </w:r>
            <w:r w:rsidRPr="00DD4790">
              <w:rPr>
                <w:color w:val="000000"/>
                <w:sz w:val="28"/>
                <w:szCs w:val="28"/>
              </w:rPr>
              <w:t xml:space="preserve"> - День создания юннатского движения в России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 xml:space="preserve"> 17 июня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борьбы с опустыниванием и засухами (с 1995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20 июня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защиты слонов в зоопарках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 xml:space="preserve"> 21 июня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45" w:anchor="_blank" w:history="1">
              <w:r w:rsidRPr="00DD4790">
                <w:rPr>
                  <w:color w:val="000000"/>
                  <w:sz w:val="28"/>
                  <w:szCs w:val="28"/>
                </w:rPr>
                <w:t>Международный день цветка</w:t>
              </w:r>
            </w:hyperlink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26 июн</w:t>
            </w:r>
            <w:proofErr w:type="gramStart"/>
            <w:r w:rsidRPr="00EE7891">
              <w:rPr>
                <w:color w:val="00B050"/>
                <w:sz w:val="28"/>
                <w:szCs w:val="28"/>
              </w:rPr>
              <w:t>я</w:t>
            </w:r>
            <w:r w:rsidRPr="00DD4790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D4790">
              <w:rPr>
                <w:color w:val="000000"/>
                <w:sz w:val="28"/>
                <w:szCs w:val="28"/>
              </w:rPr>
              <w:t xml:space="preserve"> Международный день борьбы с наркоманией и наркобизнесом (с 1987 г.)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27 июня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рыболовства (с 1985 г.)</w:t>
            </w:r>
          </w:p>
          <w:p w:rsidR="00963D1F" w:rsidRPr="00770941" w:rsidRDefault="00963D1F" w:rsidP="00963D1F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770941">
              <w:rPr>
                <w:b/>
                <w:i/>
                <w:color w:val="00B050"/>
                <w:sz w:val="28"/>
                <w:szCs w:val="28"/>
              </w:rPr>
              <w:t>Июль</w:t>
            </w:r>
          </w:p>
          <w:p w:rsidR="00963D1F" w:rsidRPr="00DD4790" w:rsidRDefault="00963D1F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4 июля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дельфинов-пленников (с 2007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6- 7 июля</w:t>
            </w:r>
            <w:r w:rsidRPr="00DD4790">
              <w:rPr>
                <w:color w:val="000000"/>
                <w:sz w:val="28"/>
                <w:szCs w:val="28"/>
              </w:rPr>
              <w:t xml:space="preserve"> праздник Ивана Купала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10 июля</w:t>
            </w:r>
            <w:r w:rsidRPr="00DD4790">
              <w:rPr>
                <w:color w:val="000000"/>
                <w:sz w:val="28"/>
                <w:szCs w:val="28"/>
              </w:rPr>
              <w:t xml:space="preserve"> - День действий против рыбной ловли в России (второе воскресенье июля)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 xml:space="preserve"> 11 июля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народонаселения (с 1989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00B050"/>
                <w:sz w:val="28"/>
                <w:szCs w:val="28"/>
              </w:rPr>
              <w:t>18 июля</w:t>
            </w:r>
            <w:r w:rsidRPr="00DD4790">
              <w:rPr>
                <w:color w:val="000000"/>
                <w:sz w:val="28"/>
                <w:szCs w:val="28"/>
              </w:rPr>
              <w:t xml:space="preserve"> - День пожарного надзора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00B050"/>
                <w:sz w:val="28"/>
                <w:szCs w:val="28"/>
              </w:rPr>
              <w:t>23 июля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китов и дельфинов (с 1986 г.)</w:t>
            </w:r>
          </w:p>
          <w:p w:rsidR="00963D1F" w:rsidRPr="00770941" w:rsidRDefault="00963D1F" w:rsidP="00963D1F">
            <w:pPr>
              <w:spacing w:line="270" w:lineRule="atLeast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770941">
              <w:rPr>
                <w:b/>
                <w:i/>
                <w:color w:val="00B050"/>
                <w:sz w:val="28"/>
                <w:szCs w:val="28"/>
              </w:rPr>
              <w:t>Август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6 августа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борьбы за запрещение ядерного оружия (День Хиросимы)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00B050"/>
                <w:sz w:val="28"/>
                <w:szCs w:val="28"/>
              </w:rPr>
              <w:t>8 августа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кошек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9 августа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коренных малочисленных народов мира (с 1994 г.)</w:t>
            </w:r>
            <w:r w:rsidRPr="00DD4790">
              <w:rPr>
                <w:color w:val="000000"/>
                <w:sz w:val="28"/>
                <w:szCs w:val="28"/>
              </w:rPr>
              <w:br/>
            </w:r>
            <w:hyperlink r:id="rId46" w:history="1">
              <w:r w:rsidRPr="00DD4790">
                <w:rPr>
                  <w:color w:val="000000"/>
                  <w:sz w:val="28"/>
                  <w:szCs w:val="28"/>
                </w:rPr>
                <w:t xml:space="preserve">Народность </w:t>
              </w:r>
              <w:proofErr w:type="spellStart"/>
              <w:r w:rsidRPr="00DD4790">
                <w:rPr>
                  <w:color w:val="000000"/>
                  <w:sz w:val="28"/>
                  <w:szCs w:val="28"/>
                </w:rPr>
                <w:t>Сето</w:t>
              </w:r>
              <w:proofErr w:type="spellEnd"/>
              <w:r w:rsidRPr="00DD4790">
                <w:rPr>
                  <w:color w:val="000000"/>
                  <w:sz w:val="28"/>
                  <w:szCs w:val="28"/>
                </w:rPr>
                <w:t xml:space="preserve"> (Сету)</w:t>
              </w:r>
            </w:hyperlink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00B050"/>
                <w:sz w:val="28"/>
                <w:szCs w:val="28"/>
              </w:rPr>
              <w:t>16 августа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бездомных животных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00B050"/>
                <w:sz w:val="28"/>
                <w:szCs w:val="28"/>
              </w:rPr>
              <w:t>31 августа</w:t>
            </w:r>
            <w:r w:rsidRPr="00DD4790">
              <w:rPr>
                <w:color w:val="000000"/>
                <w:sz w:val="28"/>
                <w:szCs w:val="28"/>
              </w:rPr>
              <w:t xml:space="preserve"> - Лошадиный праздник. 31 августа (18 августа по старому стилю) </w:t>
            </w:r>
            <w:r w:rsidRPr="00DD4790">
              <w:rPr>
                <w:color w:val="000000"/>
                <w:sz w:val="28"/>
                <w:szCs w:val="28"/>
              </w:rPr>
              <w:lastRenderedPageBreak/>
              <w:t>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      </w:r>
          </w:p>
          <w:p w:rsidR="00963D1F" w:rsidRPr="00963D1F" w:rsidRDefault="00963D1F" w:rsidP="00963D1F">
            <w:pPr>
              <w:spacing w:line="270" w:lineRule="atLeast"/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963D1F">
              <w:rPr>
                <w:b/>
                <w:i/>
                <w:color w:val="E36C0A" w:themeColor="accent6" w:themeShade="BF"/>
                <w:sz w:val="28"/>
                <w:szCs w:val="28"/>
              </w:rPr>
              <w:t>Сентябрь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11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рождения Всемирного фонда дикой природы (WWF)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E36C0A" w:themeColor="accent6" w:themeShade="BF"/>
                <w:sz w:val="28"/>
                <w:szCs w:val="28"/>
              </w:rPr>
              <w:t>11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47" w:anchor="_blank" w:history="1">
              <w:r w:rsidRPr="00DD4790">
                <w:rPr>
                  <w:color w:val="000000"/>
                  <w:sz w:val="28"/>
                  <w:szCs w:val="28"/>
                </w:rPr>
                <w:t>День Журавля (Проводы журавлей и лета)</w:t>
              </w:r>
            </w:hyperlink>
            <w:r w:rsidRPr="00DD4790">
              <w:rPr>
                <w:color w:val="000000"/>
                <w:sz w:val="28"/>
                <w:szCs w:val="28"/>
              </w:rPr>
              <w:t>(второе воскресенье сентября)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11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(второе воскресенье сентября) - День Байкала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15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рождения международной экологической организации "Гринпис" ("Зеленый мир")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16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48" w:anchor="_blank" w:history="1">
              <w:r w:rsidRPr="00DD4790">
                <w:rPr>
                  <w:color w:val="000000"/>
                  <w:sz w:val="28"/>
                  <w:szCs w:val="28"/>
                </w:rPr>
                <w:t>Международный день охраны озонового слоя</w:t>
              </w:r>
            </w:hyperlink>
            <w:r w:rsidR="00EE7891">
              <w:rPr>
                <w:color w:val="000000"/>
                <w:sz w:val="28"/>
                <w:szCs w:val="28"/>
              </w:rPr>
              <w:t xml:space="preserve"> </w:t>
            </w:r>
            <w:r w:rsidRPr="00DD4790">
              <w:rPr>
                <w:color w:val="000000"/>
                <w:sz w:val="28"/>
                <w:szCs w:val="28"/>
              </w:rPr>
              <w:t>(с 1994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E36C0A" w:themeColor="accent6" w:themeShade="BF"/>
                <w:sz w:val="28"/>
                <w:szCs w:val="28"/>
              </w:rPr>
              <w:t>18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49" w:anchor="_blank" w:history="1">
              <w:r w:rsidRPr="00DD4790">
                <w:rPr>
                  <w:color w:val="000000"/>
                  <w:sz w:val="28"/>
                  <w:szCs w:val="28"/>
                </w:rPr>
                <w:t>День работников леса, Российский День леса (с 1980 г.)</w:t>
              </w:r>
            </w:hyperlink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20-21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50" w:anchor="_blank" w:history="1">
              <w:r w:rsidRPr="00DD4790">
                <w:rPr>
                  <w:color w:val="000000"/>
                  <w:sz w:val="28"/>
                  <w:szCs w:val="28"/>
                </w:rPr>
                <w:t>Международная ночь летучих мышей (День осеннего равноденствия)</w:t>
              </w:r>
            </w:hyperlink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21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мира (День прекращения огня и отказа от насилия) с 1982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045E58">
              <w:rPr>
                <w:color w:val="E36C0A" w:themeColor="accent6" w:themeShade="BF"/>
                <w:sz w:val="28"/>
                <w:szCs w:val="28"/>
              </w:rPr>
              <w:t>21-27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51" w:anchor="_blank" w:history="1">
              <w:r w:rsidRPr="00DD4790">
                <w:rPr>
                  <w:color w:val="000000"/>
                  <w:sz w:val="28"/>
                  <w:szCs w:val="28"/>
                </w:rPr>
                <w:t>Неделя Всемирной Акции "Мы чистим мир" ("Очистим планету от мусора")</w:t>
              </w:r>
            </w:hyperlink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045E58">
              <w:rPr>
                <w:color w:val="E36C0A" w:themeColor="accent6" w:themeShade="BF"/>
                <w:sz w:val="28"/>
                <w:szCs w:val="28"/>
              </w:rPr>
              <w:t>22 сентября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без автомобилей (Франция, с 1998 г.), Европейский день пешеходов</w:t>
            </w:r>
          </w:p>
          <w:p w:rsidR="00F37F0F" w:rsidRPr="00F37F0F" w:rsidRDefault="000A6A76" w:rsidP="00F37F0F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hyperlink r:id="rId52" w:history="1">
              <w:r w:rsidR="00F37F0F" w:rsidRPr="00045E58">
                <w:rPr>
                  <w:rStyle w:val="a7"/>
                  <w:rFonts w:eastAsiaTheme="majorEastAsia"/>
                  <w:b w:val="0"/>
                  <w:color w:val="E36C0A" w:themeColor="accent6" w:themeShade="BF"/>
                  <w:sz w:val="28"/>
                  <w:szCs w:val="28"/>
                </w:rPr>
                <w:t>22 сентября</w:t>
              </w:r>
            </w:hyperlink>
            <w:r w:rsidR="00F37F0F" w:rsidRPr="00F37F0F">
              <w:rPr>
                <w:color w:val="000000" w:themeColor="text1"/>
                <w:sz w:val="28"/>
                <w:szCs w:val="28"/>
              </w:rPr>
              <w:t> — Всемирный день защиты слонов</w:t>
            </w:r>
            <w:r w:rsidR="00F37F0F" w:rsidRPr="00F37F0F">
              <w:rPr>
                <w:color w:val="000000" w:themeColor="text1"/>
                <w:sz w:val="28"/>
                <w:szCs w:val="28"/>
              </w:rPr>
              <w:br/>
            </w:r>
            <w:hyperlink r:id="rId53" w:history="1">
              <w:r w:rsidR="00F37F0F" w:rsidRPr="00045E58">
                <w:rPr>
                  <w:rStyle w:val="a6"/>
                  <w:bCs/>
                  <w:color w:val="E36C0A" w:themeColor="accent6" w:themeShade="BF"/>
                  <w:sz w:val="28"/>
                  <w:szCs w:val="28"/>
                  <w:u w:val="none"/>
                </w:rPr>
                <w:t>27 сентября</w:t>
              </w:r>
            </w:hyperlink>
            <w:r w:rsidR="00F37F0F" w:rsidRPr="00F37F0F">
              <w:rPr>
                <w:color w:val="000000" w:themeColor="text1"/>
                <w:sz w:val="28"/>
                <w:szCs w:val="28"/>
              </w:rPr>
              <w:t> — Международный день кроликов</w:t>
            </w:r>
          </w:p>
          <w:p w:rsidR="00502E31" w:rsidRPr="00F37F0F" w:rsidRDefault="00466741" w:rsidP="00F37F0F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F37F0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5E58">
              <w:rPr>
                <w:color w:val="E36C0A" w:themeColor="accent6" w:themeShade="BF"/>
                <w:sz w:val="28"/>
                <w:szCs w:val="28"/>
              </w:rPr>
              <w:t>27 сентября</w:t>
            </w:r>
            <w:r w:rsidRPr="00F37F0F">
              <w:rPr>
                <w:color w:val="000000" w:themeColor="text1"/>
                <w:sz w:val="28"/>
                <w:szCs w:val="28"/>
              </w:rPr>
              <w:t xml:space="preserve"> -</w:t>
            </w:r>
            <w:hyperlink r:id="rId54" w:anchor="_blank" w:history="1">
              <w:r w:rsidRPr="00F37F0F">
                <w:rPr>
                  <w:color w:val="000000" w:themeColor="text1"/>
                  <w:sz w:val="28"/>
                  <w:szCs w:val="28"/>
                </w:rPr>
                <w:t>Всемирный день туризма</w:t>
              </w:r>
            </w:hyperlink>
            <w:r w:rsidR="00045E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7F0F">
              <w:rPr>
                <w:color w:val="000000" w:themeColor="text1"/>
                <w:sz w:val="28"/>
                <w:szCs w:val="28"/>
              </w:rPr>
              <w:t>(с 1979 г.)</w:t>
            </w:r>
          </w:p>
          <w:p w:rsidR="00F37F0F" w:rsidRPr="00F37F0F" w:rsidRDefault="00466741" w:rsidP="00F37F0F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29 сентября</w:t>
            </w:r>
            <w:r w:rsidRPr="00F37F0F">
              <w:rPr>
                <w:color w:val="000000" w:themeColor="text1"/>
                <w:sz w:val="28"/>
                <w:szCs w:val="28"/>
              </w:rPr>
              <w:t xml:space="preserve"> - Всемирный день моря (отмечается в один из дней последней недели сентября) с 1978 г.</w:t>
            </w:r>
            <w:r w:rsidR="00F37F0F" w:rsidRPr="00F37F0F">
              <w:rPr>
                <w:color w:val="000000" w:themeColor="text1"/>
                <w:sz w:val="28"/>
                <w:szCs w:val="28"/>
              </w:rPr>
              <w:br/>
            </w:r>
            <w:hyperlink r:id="rId55" w:history="1">
              <w:r w:rsidR="00F37F0F" w:rsidRPr="00045E58">
                <w:rPr>
                  <w:rStyle w:val="a7"/>
                  <w:rFonts w:eastAsiaTheme="majorEastAsia"/>
                  <w:b w:val="0"/>
                  <w:color w:val="E36C0A" w:themeColor="accent6" w:themeShade="BF"/>
                  <w:sz w:val="28"/>
                  <w:szCs w:val="28"/>
                </w:rPr>
                <w:t>Сентябрь (последнее воскресенье)</w:t>
              </w:r>
            </w:hyperlink>
            <w:r w:rsidR="00F37F0F" w:rsidRPr="00045E58">
              <w:rPr>
                <w:b/>
                <w:color w:val="E36C0A" w:themeColor="accent6" w:themeShade="BF"/>
                <w:sz w:val="28"/>
                <w:szCs w:val="28"/>
              </w:rPr>
              <w:t> </w:t>
            </w:r>
            <w:r w:rsidR="00F37F0F" w:rsidRPr="00F37F0F">
              <w:rPr>
                <w:b/>
                <w:color w:val="000000" w:themeColor="text1"/>
                <w:sz w:val="28"/>
                <w:szCs w:val="28"/>
              </w:rPr>
              <w:t xml:space="preserve">— </w:t>
            </w:r>
            <w:r w:rsidR="00F37F0F" w:rsidRPr="00F37F0F">
              <w:rPr>
                <w:color w:val="000000" w:themeColor="text1"/>
                <w:sz w:val="28"/>
                <w:szCs w:val="28"/>
              </w:rPr>
              <w:t>День амурского тигра и леопарда</w:t>
            </w:r>
            <w:r w:rsidR="00F37F0F" w:rsidRPr="00F37F0F">
              <w:rPr>
                <w:b/>
                <w:color w:val="000000" w:themeColor="text1"/>
                <w:sz w:val="28"/>
                <w:szCs w:val="28"/>
              </w:rPr>
              <w:br/>
            </w:r>
          </w:p>
          <w:p w:rsidR="00963D1F" w:rsidRDefault="00963D1F" w:rsidP="00963D1F">
            <w:pPr>
              <w:spacing w:line="270" w:lineRule="atLeast"/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963D1F">
              <w:rPr>
                <w:b/>
                <w:i/>
                <w:color w:val="E36C0A" w:themeColor="accent6" w:themeShade="BF"/>
                <w:sz w:val="28"/>
                <w:szCs w:val="28"/>
              </w:rPr>
              <w:t>Октябрь</w:t>
            </w:r>
          </w:p>
          <w:p w:rsidR="00F37F0F" w:rsidRPr="00F37F0F" w:rsidRDefault="000A6A76" w:rsidP="00F37F0F">
            <w:pPr>
              <w:spacing w:line="270" w:lineRule="atLeast"/>
              <w:rPr>
                <w:i/>
                <w:color w:val="000000" w:themeColor="text1"/>
                <w:sz w:val="28"/>
                <w:szCs w:val="28"/>
              </w:rPr>
            </w:pPr>
            <w:hyperlink r:id="rId56" w:history="1">
              <w:r w:rsidR="00F37F0F" w:rsidRPr="00045E58">
                <w:rPr>
                  <w:rStyle w:val="a6"/>
                  <w:bCs/>
                  <w:color w:val="E36C0A" w:themeColor="accent6" w:themeShade="BF"/>
                  <w:sz w:val="28"/>
                  <w:szCs w:val="28"/>
                  <w:u w:val="none"/>
                </w:rPr>
                <w:t>Первые выходные октября</w:t>
              </w:r>
            </w:hyperlink>
            <w:r w:rsidR="00F37F0F" w:rsidRPr="00F37F0F">
              <w:rPr>
                <w:color w:val="000000" w:themeColor="text1"/>
                <w:sz w:val="28"/>
                <w:szCs w:val="28"/>
              </w:rPr>
              <w:t> — Международные дни наблюдения птиц</w:t>
            </w:r>
            <w:r w:rsidR="00F37F0F" w:rsidRPr="00F37F0F">
              <w:rPr>
                <w:color w:val="000000" w:themeColor="text1"/>
                <w:sz w:val="28"/>
                <w:szCs w:val="28"/>
              </w:rPr>
              <w:br/>
            </w:r>
            <w:hyperlink r:id="rId57" w:history="1">
              <w:r w:rsidR="00F37F0F" w:rsidRPr="00045E58">
                <w:rPr>
                  <w:rStyle w:val="a6"/>
                  <w:bCs/>
                  <w:color w:val="E36C0A" w:themeColor="accent6" w:themeShade="BF"/>
                  <w:sz w:val="28"/>
                  <w:szCs w:val="28"/>
                  <w:u w:val="none"/>
                </w:rPr>
                <w:t>1 октября</w:t>
              </w:r>
            </w:hyperlink>
            <w:r w:rsidR="00F37F0F" w:rsidRPr="00F37F0F">
              <w:rPr>
                <w:color w:val="000000" w:themeColor="text1"/>
                <w:sz w:val="28"/>
                <w:szCs w:val="28"/>
              </w:rPr>
              <w:t> — Всемирный день вегетарианства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2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сельскохозяйственных животных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4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="00045E58">
              <w:t xml:space="preserve"> -</w:t>
            </w:r>
            <w:hyperlink r:id="rId58" w:anchor="_blank" w:history="1">
              <w:r w:rsidRPr="00DD4790">
                <w:rPr>
                  <w:color w:val="000000"/>
                  <w:sz w:val="28"/>
                  <w:szCs w:val="28"/>
                </w:rPr>
                <w:t>Всемирный День защиты животных</w:t>
              </w:r>
            </w:hyperlink>
            <w:proofErr w:type="gramStart"/>
            <w:r w:rsidRPr="00DD479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D4790">
              <w:rPr>
                <w:color w:val="000000"/>
                <w:sz w:val="28"/>
                <w:szCs w:val="28"/>
              </w:rPr>
              <w:t>с 1931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5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образования Международного союза охраны природы (с 1990 г. - Всемирный союз охраны природы)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6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охраны мест обитания (с 1979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12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защиты от стихийных бедствий (с 1999 г.), (вторая среда октября)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045E58">
              <w:rPr>
                <w:color w:val="E36C0A" w:themeColor="accent6" w:themeShade="BF"/>
                <w:sz w:val="28"/>
                <w:szCs w:val="28"/>
              </w:rPr>
              <w:t>14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работников государственных природных заповедников (с 1999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16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питания (продовольствия) с 1979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>17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борьбы с нищетой (с 1993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E36C0A" w:themeColor="accent6" w:themeShade="BF"/>
                <w:sz w:val="28"/>
                <w:szCs w:val="28"/>
              </w:rPr>
              <w:t>25 октября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59" w:anchor="_blank" w:history="1">
              <w:r w:rsidRPr="00DD4790">
                <w:rPr>
                  <w:color w:val="000000"/>
                  <w:sz w:val="28"/>
                  <w:szCs w:val="28"/>
                </w:rPr>
                <w:t>День Зимы</w:t>
              </w:r>
            </w:hyperlink>
            <w:r w:rsidRPr="00DD4790">
              <w:rPr>
                <w:color w:val="000000"/>
                <w:sz w:val="28"/>
                <w:szCs w:val="28"/>
              </w:rPr>
              <w:t>.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E36C0A" w:themeColor="accent6" w:themeShade="BF"/>
                <w:sz w:val="28"/>
                <w:szCs w:val="28"/>
              </w:rPr>
              <w:t xml:space="preserve">31 октября </w:t>
            </w:r>
            <w:r w:rsidRPr="00DD4790">
              <w:rPr>
                <w:color w:val="000000"/>
                <w:sz w:val="28"/>
                <w:szCs w:val="28"/>
              </w:rPr>
              <w:t>-</w:t>
            </w:r>
            <w:hyperlink r:id="rId60" w:anchor="_blank" w:history="1">
              <w:r w:rsidRPr="00DD4790">
                <w:rPr>
                  <w:color w:val="000000"/>
                  <w:sz w:val="28"/>
                  <w:szCs w:val="28"/>
                </w:rPr>
                <w:t>Международный День Черного моря</w:t>
              </w:r>
            </w:hyperlink>
          </w:p>
          <w:p w:rsidR="00F37F0F" w:rsidRPr="00F37F0F" w:rsidRDefault="000A6A76">
            <w:pPr>
              <w:spacing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hyperlink r:id="rId61" w:history="1">
              <w:r w:rsidR="00F37F0F" w:rsidRPr="00EE7891">
                <w:rPr>
                  <w:rStyle w:val="a6"/>
                  <w:bCs/>
                  <w:color w:val="E36C0A" w:themeColor="accent6" w:themeShade="BF"/>
                  <w:sz w:val="28"/>
                  <w:szCs w:val="28"/>
                  <w:u w:val="none"/>
                </w:rPr>
                <w:t>Октябрь (последний четверг)</w:t>
              </w:r>
            </w:hyperlink>
            <w:r w:rsidR="00F37F0F" w:rsidRPr="00F37F0F">
              <w:rPr>
                <w:color w:val="000000" w:themeColor="text1"/>
                <w:sz w:val="28"/>
                <w:szCs w:val="28"/>
              </w:rPr>
              <w:t> — Международный день без бумаги</w:t>
            </w:r>
          </w:p>
          <w:p w:rsidR="00963D1F" w:rsidRPr="00E83A25" w:rsidRDefault="00963D1F" w:rsidP="00963D1F">
            <w:pPr>
              <w:spacing w:line="270" w:lineRule="atLeast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E83A25">
              <w:rPr>
                <w:b/>
                <w:i/>
                <w:color w:val="7030A0"/>
                <w:sz w:val="28"/>
                <w:szCs w:val="28"/>
              </w:rPr>
              <w:t>Ноябрь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образования Российского экологического союза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6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предотвращения эксплуатации окружающей среды во время войны и вооруженных конфликтов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9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антиядерных акций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11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энергосбережения (с 2008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12 ноября</w:t>
            </w:r>
            <w:r w:rsidRPr="00DD4790">
              <w:rPr>
                <w:color w:val="000000"/>
                <w:sz w:val="28"/>
                <w:szCs w:val="28"/>
              </w:rPr>
              <w:t xml:space="preserve"> -</w:t>
            </w:r>
            <w:hyperlink r:id="rId62" w:anchor="_blank" w:history="1">
              <w:r w:rsidRPr="00DD4790">
                <w:rPr>
                  <w:color w:val="000000"/>
                  <w:sz w:val="28"/>
                  <w:szCs w:val="28"/>
                </w:rPr>
                <w:t>Синичкин день</w:t>
              </w:r>
            </w:hyperlink>
            <w:r w:rsidRPr="00DD4790">
              <w:rPr>
                <w:color w:val="000000"/>
                <w:sz w:val="28"/>
                <w:szCs w:val="28"/>
              </w:rPr>
              <w:t>(Исконно русский праздник - День встречи зимующих птиц)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15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вторичной переработки</w:t>
            </w:r>
          </w:p>
          <w:p w:rsidR="00565022" w:rsidRPr="00DD4790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16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образования ЮНЕСКО (1945 г.) 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17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ч</w:t>
            </w:r>
            <w:r w:rsidR="00565022" w:rsidRPr="00DD4790">
              <w:rPr>
                <w:color w:val="000000"/>
                <w:sz w:val="28"/>
                <w:szCs w:val="28"/>
              </w:rPr>
              <w:t>ё</w:t>
            </w:r>
            <w:r w:rsidRPr="00DD4790">
              <w:rPr>
                <w:color w:val="000000"/>
                <w:sz w:val="28"/>
                <w:szCs w:val="28"/>
              </w:rPr>
              <w:t>рного кота в Италии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17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отказа от курения (третий четверг ноября)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24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моржа (с 2008 г. по инициативе Всемирного фонда дикой природы (WWF) и Совета по морским млекопитающим)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E7891">
              <w:rPr>
                <w:color w:val="7030A0"/>
                <w:sz w:val="28"/>
                <w:szCs w:val="28"/>
              </w:rPr>
              <w:t>29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образования Всероссийского общества охраны природы (ВООП) в 1924 г.</w:t>
            </w:r>
          </w:p>
          <w:p w:rsidR="00502E31" w:rsidRDefault="0046674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E7891">
              <w:rPr>
                <w:color w:val="7030A0"/>
                <w:sz w:val="28"/>
                <w:szCs w:val="28"/>
              </w:rPr>
              <w:t>30 ноября</w:t>
            </w:r>
            <w:r w:rsidRPr="00DD4790">
              <w:rPr>
                <w:color w:val="000000"/>
                <w:sz w:val="28"/>
                <w:szCs w:val="28"/>
              </w:rPr>
              <w:t xml:space="preserve"> - Всемирный день домашних животных</w:t>
            </w:r>
          </w:p>
          <w:p w:rsidR="00963D1F" w:rsidRPr="00963D1F" w:rsidRDefault="00963D1F" w:rsidP="00963D1F">
            <w:pPr>
              <w:spacing w:line="270" w:lineRule="atLeast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963D1F">
              <w:rPr>
                <w:b/>
                <w:i/>
                <w:color w:val="7030A0"/>
                <w:sz w:val="28"/>
                <w:szCs w:val="28"/>
              </w:rPr>
              <w:t>Декабрь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83A25">
              <w:rPr>
                <w:b/>
                <w:color w:val="7030A0"/>
                <w:sz w:val="28"/>
                <w:szCs w:val="28"/>
              </w:rPr>
              <w:t>3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борьбы с пестицидами (с 1984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83A25">
              <w:rPr>
                <w:b/>
                <w:color w:val="7030A0"/>
                <w:sz w:val="28"/>
                <w:szCs w:val="28"/>
              </w:rPr>
              <w:t>5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добровольца (волонтера) с 1985 г.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83A25">
              <w:rPr>
                <w:b/>
                <w:color w:val="7030A0"/>
                <w:sz w:val="28"/>
                <w:szCs w:val="28"/>
              </w:rPr>
              <w:t>10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прав человека (с 1950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83A25">
              <w:rPr>
                <w:b/>
                <w:color w:val="7030A0"/>
                <w:sz w:val="28"/>
                <w:szCs w:val="28"/>
              </w:rPr>
              <w:t>10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акций за принятие Декларации прав животных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DD4790">
              <w:rPr>
                <w:color w:val="000000"/>
                <w:sz w:val="28"/>
                <w:szCs w:val="28"/>
              </w:rPr>
              <w:t xml:space="preserve"> </w:t>
            </w:r>
            <w:r w:rsidRPr="00E83A25">
              <w:rPr>
                <w:b/>
                <w:color w:val="7030A0"/>
                <w:sz w:val="28"/>
                <w:szCs w:val="28"/>
              </w:rPr>
              <w:t>11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гор (с 2003 г.)</w:t>
            </w:r>
          </w:p>
          <w:p w:rsidR="00502E31" w:rsidRPr="00DD4790" w:rsidRDefault="00466741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E83A25">
              <w:rPr>
                <w:b/>
                <w:color w:val="7030A0"/>
                <w:sz w:val="28"/>
                <w:szCs w:val="28"/>
              </w:rPr>
              <w:t>15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День образования организац</w:t>
            </w:r>
            <w:proofErr w:type="gramStart"/>
            <w:r w:rsidRPr="00DD4790">
              <w:rPr>
                <w:color w:val="000000"/>
                <w:sz w:val="28"/>
                <w:szCs w:val="28"/>
              </w:rPr>
              <w:t>ии ОО</w:t>
            </w:r>
            <w:proofErr w:type="gramEnd"/>
            <w:r w:rsidRPr="00DD4790">
              <w:rPr>
                <w:color w:val="000000"/>
                <w:sz w:val="28"/>
                <w:szCs w:val="28"/>
              </w:rPr>
              <w:t>Н по охране окружающей среды (ЮНЕП) в 1972 г.</w:t>
            </w:r>
          </w:p>
          <w:p w:rsidR="00502E31" w:rsidRDefault="00466741" w:rsidP="00CD0E82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E83A25">
              <w:rPr>
                <w:b/>
                <w:color w:val="7030A0"/>
                <w:sz w:val="28"/>
                <w:szCs w:val="28"/>
              </w:rPr>
              <w:t>15 декабря</w:t>
            </w:r>
            <w:r w:rsidRPr="00DD4790">
              <w:rPr>
                <w:color w:val="000000"/>
                <w:sz w:val="28"/>
                <w:szCs w:val="28"/>
              </w:rPr>
              <w:t xml:space="preserve"> - Международный день ча</w:t>
            </w:r>
            <w:r w:rsidR="00CD0E82" w:rsidRPr="00DD4790">
              <w:rPr>
                <w:color w:val="000000"/>
                <w:sz w:val="28"/>
                <w:szCs w:val="28"/>
              </w:rPr>
              <w:t>я</w:t>
            </w:r>
          </w:p>
          <w:p w:rsidR="00BB06C1" w:rsidRDefault="00BB06C1" w:rsidP="00CD0E82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B06C1" w:rsidRDefault="00BB06C1" w:rsidP="00CD0E82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B06C1" w:rsidRPr="00DD4790" w:rsidRDefault="00BB06C1" w:rsidP="00CD0E82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02E31" w:rsidRDefault="00502E31"/>
    <w:p w:rsidR="007F737C" w:rsidRDefault="007F737C"/>
    <w:p w:rsidR="007F737C" w:rsidRDefault="007F737C"/>
    <w:sectPr w:rsidR="007F737C" w:rsidSect="00502E31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multilevel"/>
    <w:tmpl w:val="0000000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multilevel"/>
    <w:tmpl w:val="0000000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C"/>
    <w:multiLevelType w:val="multilevel"/>
    <w:tmpl w:val="0000000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D"/>
    <w:multiLevelType w:val="multilevel"/>
    <w:tmpl w:val="0000000D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E"/>
    <w:multiLevelType w:val="multilevel"/>
    <w:tmpl w:val="0000000E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F"/>
    <w:multiLevelType w:val="multilevel"/>
    <w:tmpl w:val="0000000F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0"/>
    <w:multiLevelType w:val="multilevel"/>
    <w:tmpl w:val="00000010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multilevel"/>
    <w:tmpl w:val="00000011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multilevel"/>
    <w:tmpl w:val="00000012"/>
    <w:name w:val="WW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3"/>
    <w:multiLevelType w:val="multilevel"/>
    <w:tmpl w:val="00000013"/>
    <w:name w:val="WW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4"/>
    <w:multiLevelType w:val="multilevel"/>
    <w:tmpl w:val="00000014"/>
    <w:name w:val="WW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multilevel"/>
    <w:tmpl w:val="00000015"/>
    <w:name w:val="WW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6"/>
    <w:multiLevelType w:val="multilevel"/>
    <w:tmpl w:val="00000016"/>
    <w:name w:val="WW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7"/>
    <w:multiLevelType w:val="multilevel"/>
    <w:tmpl w:val="00000017"/>
    <w:name w:val="WW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8"/>
    <w:multiLevelType w:val="multilevel"/>
    <w:tmpl w:val="00000018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9"/>
    <w:multiLevelType w:val="multilevel"/>
    <w:tmpl w:val="00000019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A"/>
    <w:multiLevelType w:val="multilevel"/>
    <w:tmpl w:val="0000001A"/>
    <w:name w:val="WW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B"/>
    <w:multiLevelType w:val="multilevel"/>
    <w:tmpl w:val="0000001B"/>
    <w:name w:val="WW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C"/>
    <w:multiLevelType w:val="multilevel"/>
    <w:tmpl w:val="0000001C"/>
    <w:name w:val="WW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1D"/>
    <w:multiLevelType w:val="multilevel"/>
    <w:tmpl w:val="0000001D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1E"/>
    <w:multiLevelType w:val="multilevel"/>
    <w:tmpl w:val="0000001E"/>
    <w:name w:val="WW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1F"/>
    <w:multiLevelType w:val="multilevel"/>
    <w:tmpl w:val="0000001F"/>
    <w:name w:val="WW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0"/>
    <w:multiLevelType w:val="multilevel"/>
    <w:tmpl w:val="00000020"/>
    <w:name w:val="WW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1"/>
    <w:multiLevelType w:val="multilevel"/>
    <w:tmpl w:val="00000021"/>
    <w:name w:val="WW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2"/>
    <w:multiLevelType w:val="multilevel"/>
    <w:tmpl w:val="00000022"/>
    <w:name w:val="WW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0000023"/>
    <w:multiLevelType w:val="multilevel"/>
    <w:tmpl w:val="00000023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4"/>
    <w:multiLevelType w:val="multilevel"/>
    <w:tmpl w:val="00000024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5"/>
    <w:multiLevelType w:val="multilevel"/>
    <w:tmpl w:val="00000025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26"/>
    <w:multiLevelType w:val="multilevel"/>
    <w:tmpl w:val="00000026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>
    <w:nsid w:val="00000027"/>
    <w:multiLevelType w:val="multilevel"/>
    <w:tmpl w:val="00000027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00000028"/>
    <w:multiLevelType w:val="multilevel"/>
    <w:tmpl w:val="00000028"/>
    <w:name w:val="WW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0000029"/>
    <w:multiLevelType w:val="multilevel"/>
    <w:tmpl w:val="00000029"/>
    <w:name w:val="WW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000002A"/>
    <w:multiLevelType w:val="multilevel"/>
    <w:tmpl w:val="0000002A"/>
    <w:name w:val="WW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1">
    <w:nsid w:val="0000002B"/>
    <w:multiLevelType w:val="multilevel"/>
    <w:tmpl w:val="0000002B"/>
    <w:name w:val="WW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2">
    <w:nsid w:val="0000002C"/>
    <w:multiLevelType w:val="multilevel"/>
    <w:tmpl w:val="0000002C"/>
    <w:name w:val="WW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3">
    <w:nsid w:val="0000002D"/>
    <w:multiLevelType w:val="multilevel"/>
    <w:tmpl w:val="0000002D"/>
    <w:name w:val="WW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4">
    <w:nsid w:val="0000002E"/>
    <w:multiLevelType w:val="multilevel"/>
    <w:tmpl w:val="0000002E"/>
    <w:name w:val="WW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5">
    <w:nsid w:val="0000002F"/>
    <w:multiLevelType w:val="multilevel"/>
    <w:tmpl w:val="0000002F"/>
    <w:name w:val="WW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6">
    <w:nsid w:val="00000030"/>
    <w:multiLevelType w:val="multilevel"/>
    <w:tmpl w:val="00000030"/>
    <w:name w:val="WW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7">
    <w:nsid w:val="00000031"/>
    <w:multiLevelType w:val="multilevel"/>
    <w:tmpl w:val="00000031"/>
    <w:name w:val="WW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8">
    <w:nsid w:val="00000032"/>
    <w:multiLevelType w:val="multilevel"/>
    <w:tmpl w:val="00000032"/>
    <w:name w:val="WW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9">
    <w:nsid w:val="00000033"/>
    <w:multiLevelType w:val="multilevel"/>
    <w:tmpl w:val="00000033"/>
    <w:name w:val="WW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0">
    <w:nsid w:val="00000034"/>
    <w:multiLevelType w:val="multilevel"/>
    <w:tmpl w:val="00000034"/>
    <w:name w:val="WW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1">
    <w:nsid w:val="00000035"/>
    <w:multiLevelType w:val="multilevel"/>
    <w:tmpl w:val="00000035"/>
    <w:name w:val="WW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2">
    <w:nsid w:val="00000036"/>
    <w:multiLevelType w:val="multilevel"/>
    <w:tmpl w:val="00000036"/>
    <w:name w:val="WW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3">
    <w:nsid w:val="00000037"/>
    <w:multiLevelType w:val="multilevel"/>
    <w:tmpl w:val="00000037"/>
    <w:name w:val="WW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4">
    <w:nsid w:val="00000038"/>
    <w:multiLevelType w:val="multilevel"/>
    <w:tmpl w:val="00000038"/>
    <w:name w:val="WW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5">
    <w:nsid w:val="00000039"/>
    <w:multiLevelType w:val="multilevel"/>
    <w:tmpl w:val="00000039"/>
    <w:name w:val="WW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6">
    <w:nsid w:val="0000003A"/>
    <w:multiLevelType w:val="multilevel"/>
    <w:tmpl w:val="0000003A"/>
    <w:name w:val="WW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7">
    <w:nsid w:val="0000003B"/>
    <w:multiLevelType w:val="multilevel"/>
    <w:tmpl w:val="0000003B"/>
    <w:name w:val="WW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8">
    <w:nsid w:val="0000003C"/>
    <w:multiLevelType w:val="multilevel"/>
    <w:tmpl w:val="0000003C"/>
    <w:name w:val="WW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9">
    <w:nsid w:val="0000003D"/>
    <w:multiLevelType w:val="multilevel"/>
    <w:tmpl w:val="0000003D"/>
    <w:name w:val="WW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0">
    <w:nsid w:val="0000003E"/>
    <w:multiLevelType w:val="multilevel"/>
    <w:tmpl w:val="0000003E"/>
    <w:name w:val="WW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1">
    <w:nsid w:val="0000003F"/>
    <w:multiLevelType w:val="multilevel"/>
    <w:tmpl w:val="0000003F"/>
    <w:name w:val="WW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2">
    <w:nsid w:val="00000040"/>
    <w:multiLevelType w:val="multilevel"/>
    <w:tmpl w:val="00000040"/>
    <w:name w:val="WW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0394"/>
    <w:rsid w:val="00025A95"/>
    <w:rsid w:val="00026EEE"/>
    <w:rsid w:val="00045E58"/>
    <w:rsid w:val="00060394"/>
    <w:rsid w:val="00091992"/>
    <w:rsid w:val="000A4710"/>
    <w:rsid w:val="000A6A76"/>
    <w:rsid w:val="000B4607"/>
    <w:rsid w:val="000E5F80"/>
    <w:rsid w:val="00103F65"/>
    <w:rsid w:val="001323D3"/>
    <w:rsid w:val="00133867"/>
    <w:rsid w:val="001778AC"/>
    <w:rsid w:val="001E77C3"/>
    <w:rsid w:val="002333EB"/>
    <w:rsid w:val="00242A6E"/>
    <w:rsid w:val="002819BE"/>
    <w:rsid w:val="002834D3"/>
    <w:rsid w:val="002C16FF"/>
    <w:rsid w:val="002C7C3E"/>
    <w:rsid w:val="002D2F17"/>
    <w:rsid w:val="002F4234"/>
    <w:rsid w:val="00305ADF"/>
    <w:rsid w:val="00322273"/>
    <w:rsid w:val="00361C61"/>
    <w:rsid w:val="003A787B"/>
    <w:rsid w:val="003F74CD"/>
    <w:rsid w:val="00411908"/>
    <w:rsid w:val="0046175F"/>
    <w:rsid w:val="00466741"/>
    <w:rsid w:val="004867FA"/>
    <w:rsid w:val="004A0529"/>
    <w:rsid w:val="00502E31"/>
    <w:rsid w:val="00517BB9"/>
    <w:rsid w:val="00523ED1"/>
    <w:rsid w:val="00525311"/>
    <w:rsid w:val="00526143"/>
    <w:rsid w:val="00565022"/>
    <w:rsid w:val="00567302"/>
    <w:rsid w:val="00604B6E"/>
    <w:rsid w:val="006166B3"/>
    <w:rsid w:val="00651618"/>
    <w:rsid w:val="006A77CC"/>
    <w:rsid w:val="006E6A16"/>
    <w:rsid w:val="00703404"/>
    <w:rsid w:val="00710E2D"/>
    <w:rsid w:val="00712A7C"/>
    <w:rsid w:val="00766B99"/>
    <w:rsid w:val="00770941"/>
    <w:rsid w:val="00797A85"/>
    <w:rsid w:val="007F2B9C"/>
    <w:rsid w:val="007F737C"/>
    <w:rsid w:val="008256A5"/>
    <w:rsid w:val="00847207"/>
    <w:rsid w:val="00885130"/>
    <w:rsid w:val="008966DE"/>
    <w:rsid w:val="008A1040"/>
    <w:rsid w:val="008F4C8E"/>
    <w:rsid w:val="00924C98"/>
    <w:rsid w:val="0094119A"/>
    <w:rsid w:val="00952669"/>
    <w:rsid w:val="00963D1F"/>
    <w:rsid w:val="0097738C"/>
    <w:rsid w:val="009A117F"/>
    <w:rsid w:val="009B3486"/>
    <w:rsid w:val="009D7475"/>
    <w:rsid w:val="00A46213"/>
    <w:rsid w:val="00A55C07"/>
    <w:rsid w:val="00A96175"/>
    <w:rsid w:val="00AB27AC"/>
    <w:rsid w:val="00AC6B5C"/>
    <w:rsid w:val="00B03D0E"/>
    <w:rsid w:val="00B16414"/>
    <w:rsid w:val="00B429D4"/>
    <w:rsid w:val="00B51427"/>
    <w:rsid w:val="00B71313"/>
    <w:rsid w:val="00BA5834"/>
    <w:rsid w:val="00BB06C1"/>
    <w:rsid w:val="00BB4F8B"/>
    <w:rsid w:val="00C63620"/>
    <w:rsid w:val="00C910B5"/>
    <w:rsid w:val="00CC09C2"/>
    <w:rsid w:val="00CC1405"/>
    <w:rsid w:val="00CD0E82"/>
    <w:rsid w:val="00CD6B25"/>
    <w:rsid w:val="00CE28E1"/>
    <w:rsid w:val="00CF0891"/>
    <w:rsid w:val="00D30CC8"/>
    <w:rsid w:val="00D9658E"/>
    <w:rsid w:val="00DB3FE6"/>
    <w:rsid w:val="00DC64BB"/>
    <w:rsid w:val="00DC7639"/>
    <w:rsid w:val="00DD4790"/>
    <w:rsid w:val="00E17925"/>
    <w:rsid w:val="00E50EC9"/>
    <w:rsid w:val="00E83A25"/>
    <w:rsid w:val="00ED02FD"/>
    <w:rsid w:val="00EE7891"/>
    <w:rsid w:val="00F1064F"/>
    <w:rsid w:val="00F37F0F"/>
    <w:rsid w:val="00F5147C"/>
    <w:rsid w:val="00F53F85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1"/>
  </w:style>
  <w:style w:type="paragraph" w:styleId="1">
    <w:name w:val="heading 1"/>
    <w:basedOn w:val="a"/>
    <w:next w:val="a"/>
    <w:link w:val="10"/>
    <w:uiPriority w:val="9"/>
    <w:qFormat/>
    <w:rsid w:val="00710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10E2D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C6B5C"/>
    <w:pPr>
      <w:spacing w:after="100"/>
    </w:pPr>
  </w:style>
  <w:style w:type="character" w:styleId="a6">
    <w:name w:val="Hyperlink"/>
    <w:basedOn w:val="a0"/>
    <w:uiPriority w:val="99"/>
    <w:unhideWhenUsed/>
    <w:rsid w:val="00AC6B5C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142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DD4790"/>
    <w:rPr>
      <w:b/>
      <w:bCs/>
    </w:rPr>
  </w:style>
  <w:style w:type="paragraph" w:styleId="a8">
    <w:name w:val="Normal (Web)"/>
    <w:basedOn w:val="a"/>
    <w:uiPriority w:val="99"/>
    <w:unhideWhenUsed/>
    <w:rsid w:val="00F1064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D9658E"/>
    <w:rPr>
      <w:i/>
      <w:iCs/>
    </w:rPr>
  </w:style>
  <w:style w:type="character" w:customStyle="1" w:styleId="text-cut2">
    <w:name w:val="text-cut2"/>
    <w:basedOn w:val="a0"/>
    <w:rsid w:val="00DB3FE6"/>
  </w:style>
  <w:style w:type="character" w:customStyle="1" w:styleId="cut2visible">
    <w:name w:val="cut2__visible"/>
    <w:basedOn w:val="a0"/>
    <w:rsid w:val="003F74CD"/>
  </w:style>
  <w:style w:type="paragraph" w:customStyle="1" w:styleId="redbold">
    <w:name w:val="redbold"/>
    <w:basedOn w:val="a"/>
    <w:rsid w:val="000919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s-sokol.vlg.muzkult.ru/media/2019/10/21/1266139340/0001201705290022.pdf" TargetMode="External"/><Relationship Id="rId18" Type="http://schemas.openxmlformats.org/officeDocument/2006/relationships/hyperlink" Target="https://nevcbs.spb.ru/pochitaem/rekomenduem/1582-veller-m-lyubov-i-strast" TargetMode="External"/><Relationship Id="rId26" Type="http://schemas.openxmlformats.org/officeDocument/2006/relationships/hyperlink" Target="https://bibliopskov.ru/velesday.htm" TargetMode="External"/><Relationship Id="rId39" Type="http://schemas.openxmlformats.org/officeDocument/2006/relationships/hyperlink" Target="http://www.calend.ru/holidays/0/0/3068/" TargetMode="External"/><Relationship Id="rId21" Type="http://schemas.openxmlformats.org/officeDocument/2006/relationships/hyperlink" Target="http://www.un.org/ru/events/oceansday/" TargetMode="External"/><Relationship Id="rId34" Type="http://schemas.openxmlformats.org/officeDocument/2006/relationships/hyperlink" Target="http://www.calend.ru/holidays/0/0/3064/" TargetMode="External"/><Relationship Id="rId42" Type="http://schemas.openxmlformats.org/officeDocument/2006/relationships/hyperlink" Target="http://www.calend.ru/holidays/0/0/3114/" TargetMode="External"/><Relationship Id="rId47" Type="http://schemas.openxmlformats.org/officeDocument/2006/relationships/hyperlink" Target="http://www.calend.ru/holidays/0/0/3125/" TargetMode="External"/><Relationship Id="rId50" Type="http://schemas.openxmlformats.org/officeDocument/2006/relationships/hyperlink" Target="http://www.calend.ru/holidays/0/0/3124/" TargetMode="External"/><Relationship Id="rId55" Type="http://schemas.openxmlformats.org/officeDocument/2006/relationships/hyperlink" Target="https://herzenlib.ru/ecology/ecology_calendar/detail.php?CODE=posl_voskr_sent_amur_tigr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citaty.info/topic/obrazovanie" TargetMode="External"/><Relationship Id="rId29" Type="http://schemas.openxmlformats.org/officeDocument/2006/relationships/hyperlink" Target="http://redbook.ru/article533.html" TargetMode="External"/><Relationship Id="rId11" Type="http://schemas.openxmlformats.org/officeDocument/2006/relationships/hyperlink" Target="http://www.un.org/ru/events/waterdecade/index.shtml" TargetMode="External"/><Relationship Id="rId24" Type="http://schemas.openxmlformats.org/officeDocument/2006/relationships/hyperlink" Target="https://herzenlib.ru/ecology/ecology_calendar/detail.php?CODE=01_den_snega" TargetMode="External"/><Relationship Id="rId32" Type="http://schemas.openxmlformats.org/officeDocument/2006/relationships/hyperlink" Target="http://www.rusevents.ru/prazdnik/den-zashchity-zemli/" TargetMode="External"/><Relationship Id="rId37" Type="http://schemas.openxmlformats.org/officeDocument/2006/relationships/hyperlink" Target="http://pln-pskov.ru/society/131099.html" TargetMode="External"/><Relationship Id="rId40" Type="http://schemas.openxmlformats.org/officeDocument/2006/relationships/hyperlink" Target="http://www.calend.ru/holidays/0/0/3069/" TargetMode="External"/><Relationship Id="rId45" Type="http://schemas.openxmlformats.org/officeDocument/2006/relationships/hyperlink" Target="http://kakoysegodnyaprazdnik.ru/prazdnik/mezhdunarodnyj-den-cvetka/" TargetMode="External"/><Relationship Id="rId53" Type="http://schemas.openxmlformats.org/officeDocument/2006/relationships/hyperlink" Target="https://herzenlib.ru/ecology/ecology_calendar/detail.php?CODE=27_09_krol" TargetMode="External"/><Relationship Id="rId58" Type="http://schemas.openxmlformats.org/officeDocument/2006/relationships/hyperlink" Target="http://www.calend.ru/holidays/0/0/81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herzenlib.ru/ecology/ecology_calendar/detail.php?CODE=posl_sr_okt_bez_bumagi" TargetMode="External"/><Relationship Id="rId19" Type="http://schemas.openxmlformats.org/officeDocument/2006/relationships/hyperlink" Target="https://nevcbs.spb.ru/pochitaem/znaete-li-vy-chto/307-remarque-115" TargetMode="External"/><Relationship Id="rId14" Type="http://schemas.openxmlformats.org/officeDocument/2006/relationships/hyperlink" Target="http://publication.pravo.gov.ru/Document/View/0001201810250037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calend.ru/holidays/0/0/3054/" TargetMode="External"/><Relationship Id="rId30" Type="http://schemas.openxmlformats.org/officeDocument/2006/relationships/hyperlink" Target="http://www.calend.ru/holidays/0/0/3058/" TargetMode="External"/><Relationship Id="rId35" Type="http://schemas.openxmlformats.org/officeDocument/2006/relationships/hyperlink" Target="http://www.herzenlib.ru/ecology/ecology_calendar/detail.php?CODE=18_22_04" TargetMode="External"/><Relationship Id="rId43" Type="http://schemas.openxmlformats.org/officeDocument/2006/relationships/hyperlink" Target="http://www.calend.ru/holidays/0/0/125/" TargetMode="External"/><Relationship Id="rId48" Type="http://schemas.openxmlformats.org/officeDocument/2006/relationships/hyperlink" Target="http://www.calend.ru/holidays/9-16/0/579/" TargetMode="External"/><Relationship Id="rId56" Type="http://schemas.openxmlformats.org/officeDocument/2006/relationships/hyperlink" Target="https://herzenlib.ru/ecology/ecology_calendar/detail.php?CODE=01_1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ushkin.kubannet.ru/Kalendars/kalendari-na-2018-god/Kalendars_2018_2.zip" TargetMode="External"/><Relationship Id="rId51" Type="http://schemas.openxmlformats.org/officeDocument/2006/relationships/hyperlink" Target="http://www.calend.ru/holidays/0/0/312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unesco.org/news/predstoyashchee-desyatiletie-yazykov-korennyh-narodov-2022-2032-gg-budet-sosredotocheno-na" TargetMode="External"/><Relationship Id="rId17" Type="http://schemas.openxmlformats.org/officeDocument/2006/relationships/hyperlink" Target="https://citaty.info/topic/besplatno" TargetMode="External"/><Relationship Id="rId25" Type="http://schemas.openxmlformats.org/officeDocument/2006/relationships/hyperlink" Target="https://bibliopskov.ru/zapovedniky.htm" TargetMode="External"/><Relationship Id="rId33" Type="http://schemas.openxmlformats.org/officeDocument/2006/relationships/hyperlink" Target="https://bibliopskov.ru/denptic.htm" TargetMode="External"/><Relationship Id="rId38" Type="http://schemas.openxmlformats.org/officeDocument/2006/relationships/hyperlink" Target="http://www.calend.ru/holidays/0/0/3072/" TargetMode="External"/><Relationship Id="rId46" Type="http://schemas.openxmlformats.org/officeDocument/2006/relationships/hyperlink" Target="https://bibliopskov.ru/seto.htm" TargetMode="External"/><Relationship Id="rId59" Type="http://schemas.openxmlformats.org/officeDocument/2006/relationships/hyperlink" Target="http://www.calend.ru/holidays/0/0/1190/" TargetMode="External"/><Relationship Id="rId20" Type="http://schemas.openxmlformats.org/officeDocument/2006/relationships/hyperlink" Target="https://histrf.ru/lichnosti/biografii/p/ivan-iv-groznyi" TargetMode="External"/><Relationship Id="rId41" Type="http://schemas.openxmlformats.org/officeDocument/2006/relationships/hyperlink" Target="https://herzenlib.ru/ecology/ecology_calendar/detail.php?CODE=posl_sr_apr" TargetMode="External"/><Relationship Id="rId54" Type="http://schemas.openxmlformats.org/officeDocument/2006/relationships/hyperlink" Target="http://www.tourism.pskov.ru/" TargetMode="External"/><Relationship Id="rId62" Type="http://schemas.openxmlformats.org/officeDocument/2006/relationships/hyperlink" Target="https://bibliopskov.ru/4children/luboznaikam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calend.ru/holidays/0/0/3053/" TargetMode="External"/><Relationship Id="rId28" Type="http://schemas.openxmlformats.org/officeDocument/2006/relationships/hyperlink" Target="https://herzenlib.ru/ecology/ecology_calendar/detail.php?CODE=27_02_pol_medved" TargetMode="External"/><Relationship Id="rId36" Type="http://schemas.openxmlformats.org/officeDocument/2006/relationships/hyperlink" Target="https://bibliopskov.ru/19april.htm" TargetMode="External"/><Relationship Id="rId49" Type="http://schemas.openxmlformats.org/officeDocument/2006/relationships/hyperlink" Target="http://www.calend.ru/holidays/0/0/1713/" TargetMode="External"/><Relationship Id="rId57" Type="http://schemas.openxmlformats.org/officeDocument/2006/relationships/hyperlink" Target="https://herzenlib.ru/ecology/ecology_calendar/detail.php?CODE=01_10_veg" TargetMode="External"/><Relationship Id="rId10" Type="http://schemas.openxmlformats.org/officeDocument/2006/relationships/hyperlink" Target="http://pushkin.kubannet.ru/Kalendars/kalendari-na-2018-god/Kalendars_2018_2.zip" TargetMode="External"/><Relationship Id="rId31" Type="http://schemas.openxmlformats.org/officeDocument/2006/relationships/hyperlink" Target="http://www.calend.ru/holidays/0/0/3056/" TargetMode="External"/><Relationship Id="rId44" Type="http://schemas.openxmlformats.org/officeDocument/2006/relationships/hyperlink" Target="https://bibliopskov.ru/ecolog.htm" TargetMode="External"/><Relationship Id="rId52" Type="http://schemas.openxmlformats.org/officeDocument/2006/relationships/hyperlink" Target="https://herzenlib.ru/ecology/ecology_calendar/detail.php?CODE=22_09_slon" TargetMode="External"/><Relationship Id="rId60" Type="http://schemas.openxmlformats.org/officeDocument/2006/relationships/hyperlink" Target="http://www.calend.ru/holidays/0/0/17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shkin.kubannet.ru/Kalendars/kalendari-na-2018-god/Kalendars_2018_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EB08-C055-442A-A4C1-C7698A74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39</Pages>
  <Words>10585</Words>
  <Characters>60340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70784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45</cp:revision>
  <cp:lastPrinted>1995-11-21T14:41:00Z</cp:lastPrinted>
  <dcterms:created xsi:type="dcterms:W3CDTF">2021-09-03T06:53:00Z</dcterms:created>
  <dcterms:modified xsi:type="dcterms:W3CDTF">2022-08-23T10:49:00Z</dcterms:modified>
</cp:coreProperties>
</file>